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8D" w:rsidRDefault="00882E8D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  <w:bookmarkStart w:id="0" w:name="_Toc521661765"/>
      <w:bookmarkStart w:id="1" w:name="_GoBack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-609600</wp:posOffset>
            </wp:positionV>
            <wp:extent cx="2556878" cy="1362075"/>
            <wp:effectExtent l="0" t="0" r="0" b="0"/>
            <wp:wrapNone/>
            <wp:docPr id="2" name="Εικόνα 2" descr="LOGO INTERREG -ΕΡΓΟΥ Μ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TERREG -ΕΡΓΟΥ ΜΑ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78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82E8D" w:rsidRDefault="00882E8D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</w:p>
    <w:p w:rsidR="00882E8D" w:rsidRDefault="00882E8D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</w:p>
    <w:p w:rsidR="00882E8D" w:rsidRDefault="00882E8D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</w:p>
    <w:p w:rsidR="009A6825" w:rsidRPr="009A6825" w:rsidRDefault="009A6825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  <w:r w:rsidRPr="009A6825">
        <w:rPr>
          <w:rFonts w:eastAsia="Times New Roman" w:cs="Times New Roman"/>
          <w:b/>
          <w:color w:val="002060"/>
          <w:lang w:eastAsia="zh-CN"/>
        </w:rPr>
        <w:t>ΦΥΛΛΟ ΣΥΜΟΡΦΩΣΗΣ ΤΕΧΝΙΚΩΝ ΠΡΟΔΙΑΓΡΑΦΩΝ</w:t>
      </w:r>
      <w:bookmarkEnd w:id="0"/>
    </w:p>
    <w:p w:rsidR="009A6825" w:rsidRPr="009A6825" w:rsidRDefault="009A6825" w:rsidP="009A6825">
      <w:pPr>
        <w:autoSpaceDE w:val="0"/>
        <w:spacing w:before="57" w:after="57" w:line="240" w:lineRule="auto"/>
        <w:rPr>
          <w:rFonts w:ascii="Calibri" w:eastAsia="Times New Roman" w:hAnsi="Calibri" w:cs="Calibri"/>
          <w:strike/>
          <w:sz w:val="22"/>
          <w:szCs w:val="24"/>
          <w:lang w:eastAsia="zh-CN"/>
        </w:rPr>
      </w:pPr>
    </w:p>
    <w:p w:rsidR="009A6825" w:rsidRPr="009A6825" w:rsidRDefault="009A6825" w:rsidP="009A6825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sz w:val="22"/>
          <w:szCs w:val="24"/>
          <w:lang w:eastAsia="zh-CN"/>
        </w:rPr>
      </w:pPr>
      <w:r w:rsidRPr="009A6825">
        <w:rPr>
          <w:rFonts w:ascii="Calibri" w:eastAsia="Times New Roman" w:hAnsi="Calibri" w:cs="Calibri"/>
          <w:b/>
          <w:sz w:val="22"/>
          <w:szCs w:val="24"/>
          <w:lang w:eastAsia="zh-CN"/>
        </w:rPr>
        <w:t>ΤΜΗΜΑ 1 Σύστημα ανίχνευσης πυρκαγιών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4993"/>
        <w:gridCol w:w="928"/>
        <w:gridCol w:w="1056"/>
        <w:gridCol w:w="1134"/>
        <w:gridCol w:w="1418"/>
      </w:tblGrid>
      <w:tr w:rsidR="009A6825" w:rsidRPr="009A6825" w:rsidTr="00882E8D">
        <w:trPr>
          <w:trHeight w:val="42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3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32"/>
                <w:lang w:eastAsia="el-GR"/>
              </w:rPr>
              <w:t>ΠΙΝΑΚΑΣ ΑΝΑΛΥΤΙΚΩΝ ΤΕΧΝΙΚΩΝ ΠΡΟΔΙΑΓΡΑΦΩΝ - ΦΥΛΛΟ ΣΥΜΟΡΦΩΣΗΣ</w:t>
            </w:r>
          </w:p>
        </w:tc>
      </w:tr>
      <w:tr w:rsidR="009A6825" w:rsidRPr="009A6825" w:rsidTr="00882E8D">
        <w:trPr>
          <w:trHeight w:val="420"/>
        </w:trPr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Προδιαγραφή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l-GR"/>
              </w:rPr>
              <w:t>Προσφορά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Περιγραφή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Υποχρ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κή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 xml:space="preserve"> απαίτηση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 xml:space="preserve">Απάντηση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προμηθ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τή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Παραπομπή προσφοράς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Παρατηρήσεις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Κάμερα για επισκόπηση εποπτείας (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Camera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for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surveillance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overview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) (PTZ) (2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Imager: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ελάχιστο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1/3”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προοδευτικό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scan (progressive scan) CMOS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Αποτελεσματικά στοιχεία εικόνας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Effective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Picture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Elements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1920 x 1080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Φακός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Lens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ελάχιστο 20x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zoom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; 6 mm - 120 mm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Πεδίο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οπτικού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ζουμ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(FOV) (Optical Zoom Field of View (FOV)) :  3° - 55°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Εστίαση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Focus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Αυτόματη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automatic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Ίρις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Iris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Αυτόματη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automatic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Ψηφιακό ζουμ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Digital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Zoom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8x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Απόδοση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βίντεο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-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Ευαισθησία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(Video performance - Sensitivity)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Χρώμα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Color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ελάχιστο 0.5 lx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Μονο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Mono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ελάχιστο 0.1 lx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Με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IR (With IR) :  0 lx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 υψηλού δυναμικού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High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dynamic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ελάχιστο 91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dB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Ηλεκτρονική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ταχύτητα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κλείστρου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(AES) (Electronic Shutter Speed (AES)) :  1/30 s to 1/10000 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Αναλογία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σήματος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θόρυβο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(SNR) (Signal-to-noise Ratio (SNR)) :  &gt;53 dB (AGC off)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Μείωση θορύβου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Noise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Reduction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Αντιστάθμιση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οπίσθιου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φωτισμού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(BLC) (Backlight Compensation (BLC)) :  On/Off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Ευφυής ρύθμιση ομίχλης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Intelligent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Defog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Αυτόματη ρύθμιση παραμέτρων για καλύτερη εικόνα σε ομιχλώδες ή ασαφές σκηνικό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Auto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Off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Ισορροπία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λευκού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(White Balance) :  On/Off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Μέρα/νύχτα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Day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Night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Μηχανικά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μετβλητο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φίλτρο IR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Auto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off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Μονόχρωμο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Αριθμός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LED (Number of LEDs) :  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ΜΗΚΟΣ ΚΥΜΑΤΟΣ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Wavelength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850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Απόσταση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ανίχνευσης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Ditection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Distance) :  160 m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Γωνία δέσμης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Beam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angle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Φαρδιά δέσμη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Wide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beam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): 36°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Στενή δέσμη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Narrow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beam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): 6.3°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Ανάλυση περιεχομένου βίντεο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Video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content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analysis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Τύπος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(Analysis type) :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Βασικές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αναλύσεις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Video (Essential Video Analytics)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Διαμορφώσεις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(Configurations) :  Silent VCA / Profile1 - 16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443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Κανόνες συναγερμού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συνδυάσιμoi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Alarm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rules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combinable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)) :  Οποιοδήποτε αντικείμενο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object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Αντικείμενο στο πεδίο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Object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field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Διέλευση γραμμής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Crossing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line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Εισαγωγή στο πεδίο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Entering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field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Αφήνοντας το  πεδίο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Leaving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field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Χρονοτριβή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Loitering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Παρακολούθηση  διαδρομής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Following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route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Ανενεργό αντικείμενο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Idle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object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 xml:space="preserve">Αντικείμενο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πο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αφαιρέθηκε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Removed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object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Μετρητής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Counter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Πληρότητα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Occupancy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 xml:space="preserve"> Ανίχνευση πλήθους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Crowd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detection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Αλλαγή συνθηκών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Condition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change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Αναζήτηση ομοιότητας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Similarity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search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Παραβίαση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Tampering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),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Φίλτρα αντικειμένων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Object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filters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Διάρκεια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Duration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), Μέγεθος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Size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), Αναλογία εικόνας v / h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Aspect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ratio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v/h), Ταχύτητα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Speed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Διεύθυνση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Direction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), Χρώμα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Color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), Τάξη αντικειμένου (Όρθιο πρόσωπο, ποδήλατο, Αυτοκίνητο, φορτηγό)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Object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classes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Upright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persons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Bikes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Cars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Trucks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Βαθμονόμηση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(Calibration) :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Αυτόματη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αυτορύθμιση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όταν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ρυθμιστεί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ύψος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(Automatic self-calibrating when height is set)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Μηχανικά - Ηλεκτρικά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Mechanical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-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Electrical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Ρυθμίσεις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Pan / Tilt (Pan/Tilt Modes) :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ελάχιστο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: 0.1°/s - 120°/s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Προεπιλεγμένη ταχύτητα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Preset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Speed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ελάχιστο περιστροφή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Pan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): 220°/s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ελάχιστο κλίση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Tilt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): 120°/s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Pan (Pan Range) :  360°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συνεχής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(continuous)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Γωνία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κλίσης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(Tilt Angle) :  -90° to 3°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Προ-θέσεις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positions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ελάχιστο 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Τάση εισόδου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Input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24 VAC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Κατανάλωση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ενέργειας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(Power consumption) :  25 W (IR off) / 30 W (IR on)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Δίκτυο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Network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Συμπίεση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βίντεο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(Video compression) : H.264,  M-JPEG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41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Streaming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:  Πολλαπλές ρυθμιζόμενες ροές σε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Multiple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configurable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streams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H.265, H.264,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M-JPEG; ρυθμιζόμενο ρυθμό καρέ και εύρος ζώνης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configurable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frame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rate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bandwidth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Ρυθμός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καρέ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(Frame rate) :  30fps at all resolutions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(Resolution) :  1080p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και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720p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Ethernet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:  10/100BASE-T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Κρυπτογράφηση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(Encryption) :  TLS 1.0, SSL, DES, 3DES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Πρωτόκολλα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Protocols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IPv4, IPv6, UDP, TCP, HTTP, HTTPS, RTP/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RTCP, IGMP V2/V3, ICMP, ICMPv6, RTSP,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FTP, ARP, DHCP, , NTP (SNTP), SNMP (V1, V3, MIB-II),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802.1x, DNS, DNSv6, DDNS (DynDNS.org,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selfHOST.de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-ip.com), SMTP,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iSCSI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,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Διαλειτουργικότητα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(Interoperability) :  ONVIF Profile 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Ήχος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Audio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Συμπίεση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Compression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G.711, 8kHz ρυθμός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δειγματοληψείας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sampling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rate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Διεπαφή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(Interface) :  1/1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κανάλι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(Channel) In/Out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Λοιπά στοιχεία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Υποδοχή κάρτας μνήμης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Memory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card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slot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Υποστήριξη μιας κάρτας μνήμης με μέγιστο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Support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a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memory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card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with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a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maximum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of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32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 xml:space="preserve">GB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microSDHC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Τομέας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/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τίτλος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(Sector/Titling) :  16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ανεξάρτητους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τομείς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με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(independent sectors with) 20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χαρακτήρες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τίτλο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(characters per title)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Μάσκες προστασίας προσωπικών δεδομένων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Privacy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Masks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24 Ανεξάρτητα διαμορφούμενες μάσκες απορρήτου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individually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configurable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privacy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masks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Υποστηριζόμενες γλώσσες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Supported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Languages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Ελληνικά ή/και Αγγλικά (απλουστευμένα)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Είσοδοι συναγερμού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Alarm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Inputs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Έξοδοι συναγερμού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Alarm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Outputs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1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ρελέ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εξόδου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relay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output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Ήχος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(Audio) :  1x mono line in, 1x mono line out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Βαθμός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προστασίας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/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πρότυπο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(Ingress Protection Rating/ Standard) :  IP66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λειτουργίας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(Operating temperature) :  -35ºC to +55 ºC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Υγρασία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(Humidity) :  Up to 90% RH,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χωρίς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συμπίκνωση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(non-condensing)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αποθήκευσης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(Storage temperature) :  -40 ºC to +60 ºC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Περίβλημα: Αλουμίνιο ή/και  Πλαστικό εξωτερικού χώρου με Αντηλιακή προστασία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Συσκευή σάρωσης (που περιλαμβάνει Μία θερμική κάμερα και μία έγχρωμη κάμερα , εγκατεστημένες σε περιστροφική μονάδα ακριβείας)  (2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Θερμική Κάμερα Συσκευής σάρωσης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Μορφή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πίνακα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(NTSC) (Array Format (NTSC)) :  640 × 480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Τύπος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ανιχνευτή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(Detector Type) :  Long-Life, Uncooled VO×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Microbolometer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Αποτελεσματική ανάλυση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Effective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Resolution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307,200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Pixel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Pitch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:  17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Οπτικό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πεδίο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(Field Of View) :  18° × 14°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Zoom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:  2×  E-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zoom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Φασματική περιοχή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Spectral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ελάχιστο 8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13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εστίασης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(Focus Range) : 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athermalized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, focus-free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Κάμερα ορατού φωτός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Visible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Light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Camera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 Συσκευής σάρωσης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Τύπος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αισθητήρα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(Sensor Type) :  1/4”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Exview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HAD CCD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Πεδίο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προβολής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φακού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  <w:t xml:space="preserve">  (Lens Field of View) :  55° (h) to 3° (h)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Εστιακό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μήκος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  <w:t xml:space="preserve"> (Focal Length) :  4 mm to 118 mm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Zoom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:  30× οπτικό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zoom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, 8× E-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zoom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F/#:  1.6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4.5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Αποτελεσματικά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εικονοστοιχεία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(NTSC)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Effective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pixels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(NTSC)) :  380,000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Εξόδοι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Συσκευής σάρωσης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Σύνθετο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βίντεο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NTSC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PAL (Composite Video NTSC or PAL) :  Standard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Βίντεο μέσω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Ethernet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Video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over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Ethernet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Δύο ανεξάρτητα κανάλια με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streaming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MPEG-4, H.264, ή M-JPEG για κάθε μία από τις δύο κάμερες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Ελεγχος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Συσκευής σάρωσης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Ethernet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Serial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:  RS-232/-422;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Pelco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Ενεργοποιημένο δίκτυο 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Network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Enabled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Δυνατότητα ολίσθησης / κλίσης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Pan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Tilt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Performance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 Συσκευής σάρωσης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Γωνία ολίσθησης/ Ταχύτητα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Pan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Angle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Speed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Συνεχές 360°; 0.1°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60°/sec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Γωνία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κλίσης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/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Ταχύτητα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(Tilt Angle/Speed) :  +90° to -90°; 0.1° to 30°/sec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Προγραμματιζόμενες προεπιλογές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Programmable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presets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  <w:t>Μετεορολογικός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sz w:val="20"/>
                <w:lang w:eastAsia="el-GR"/>
              </w:rPr>
              <w:t xml:space="preserve"> Σταθμός (3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882E8D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Μετρήσεις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βαρυμετρικής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πίεσης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(Barometric Pressure Measurement Performance)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 παρατήρησης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Observation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600 ... 1100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hPa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Ακρίβεια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στοιχείο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αισθητήρα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) (Accuracy (for sensor element)) :  ±0.5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hPa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at 0 … +30 °C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  <w:t xml:space="preserve">±1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hPa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at -52 …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+60 °C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(Output resolution) :  0.1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hPa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/ 10 Pa / 0.001 bar /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  <w:t xml:space="preserve">0.1 mmHg / 0.01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inHg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882E8D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Απόδοση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μέτρησης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θερμοκρασίας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αέρα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(Air Temperature Measurement Performance)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 παρατήρησης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Observation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-45 ... +55 °C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Ακρίβεια (για στοιχείο αισθητήρα) στους + 20 ° C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Accuracy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for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sensor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element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+20 °C) :  ±0.3 °C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(Output resolution) :  0.1 °C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882E8D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Απόδοση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μέτρησης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σχετικής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υγρασίας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(Relative Humidity Measurement Performance)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παρατήρησης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(Observation range) :  0 ... 100 %RH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Ακρίβεια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στοιχείο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αισθητήρα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) (Accuracy (for sensor element)) :  ±3 %RH at 0 ... 90 %RH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  <w:t xml:space="preserve">±5 %RH at 90 ...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100 %RH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(Output resolution) :  0.1 %RH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ΤΑΧΥΤΗΤΑ ΑΝΕΜΟΥ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Wind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Speed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παρατήρησης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(Observation range ) :  0 ... 55 m/s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Χρόνος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απόκρισης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(Response time ) :  0.25 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Διαθέσιμες μεταβλητές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Available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variables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) :  Μέσο, Μέγιστο και ελάχιστο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Ακρίβεια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(Accuracy ) :  ±3 % at 10 m/s (22 mph)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(Output resolution) :  0.1 m/s (km/h, mph, knots)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Κατεύθυνση ανέμου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Wind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Direction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Αζιμούθιο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Azimuth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0 ... 360°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Χρόνος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απόκρισης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(Response time) :  0.25 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Διαθέσιμες μεταβλητές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Available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variables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Μέσο, Μέγιστο και ελάχιστο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Ακρίβεια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(Accuracy ) :  ±3.0° at 10 m/s (22 mph)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 εξόδου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Output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resolution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882E8D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Απόδοση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μέτρησης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βροχόπτωσης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  <w:t xml:space="preserve"> (Precipitation Measurement Performance)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val="en-US"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Βροχόπτωση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Rainfall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Αθροιστική συσσώρευση μετά την τελευταία αυτόματη ή μη αυτόματη επαναφορά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Περιοχή συλλογής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Collecting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area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60 cm2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(Output resolution) :  0.01 mm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Ακρίβεια πεδίου για καθημερινή συσσώρευση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Field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accuracy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for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daily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accumulation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καλύτερη από 5 %,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εξαρτόμενη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από τον καιρό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Βροχή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Rain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Διάρκεια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Duration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Μέτρηση κάθε 10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noBreakHyphen/>
              <w:t>second κάθε φορά που ανιχνεύονται σταγονίδια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Διάρκεια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(Duration output resolution) :  10 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125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Ενταση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Intensity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Με μέσο ανά 1-minute σε βήματα των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10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noBreakHyphen/>
              <w:t>second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 παρατήρησης έντασης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Intensity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observation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0 ... 200 mm/h   (μεγαλύτερο εύρος με μειωμένη ακρίβεια)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έντασης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(Intensity output resolution) :  0.1 mm/h (0.01 in/h)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Χαλάζι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Hail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 :  Αθροιστική ποσότητα χτυπημάτων κατά τη συλλογή της επιφάνειας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Διάρκεια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Duration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Μέτρηση κάθε  10 δευτερολέπτων κάθε φορά που ανιχνεύεται χαλάζι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(Output resolution) :  0.1 hits/cm2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Ενταση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Intensity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Με μέσο ανά 1-minute σε βήματα των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>10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noBreakHyphen/>
              <w:t>second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Διάρκεια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(Duration output resolution) :  10 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έντασης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(Intensity output resolution) :  0.1 hits/cm2h, 1 hit/h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Είσοδοι και έξοδοι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Inputs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and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Outputs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Τάση λειτουργίας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Operating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9 ... 15 VDC (-10 ... +30 %)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Ψηφιακές εξόδους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Digital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outputs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SDI-12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Πρωτόκολλα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επικοινωνίας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(Communication protocols) :  SDI-12 v1.3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  <w:t>ASCII automatic and polled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Περιβάλλον Λειτουργίας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Operating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Environment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 λειτουργίας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Operating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temperature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-45 … +55 °C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αποθήκευσης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(Storage temperature) :  -60 … +70 °C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Σχετική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υγρασία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(Relative humidity) :  0 … 100 %RH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Πίεση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Pressure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600 … 1100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hPa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Ανεμος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Wind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0 … 55m/s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Αξιολόγηση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IP (IP rating) :  IP65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Συμμόρφωση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Compliance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) : 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Compliance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EMC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συμμόρφωση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(EMC compliance) :  IEC 61326-1, IEC 60945, IEC 55022:2010 Class 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Περιβάλλον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(Environmental) :  IEC 60068-2-1, 2, 6, 14, 30, 31, 52, 78, IEC60529, VDA 621-415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  <w:lang w:eastAsia="el-GR"/>
              </w:rPr>
              <w:t>Κεραία 1 για ασύρματη σύνδεση (4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Λειτουργικότητα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Functionality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link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Παροχή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ηλεκτρικού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ρεύματος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(Power Supply) :  24V, 0.5A Gigabit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PoE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Υποστηριζόμενη περιοχή τάσης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Supported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20-26VDC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152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Μέγιστη. Κατανάλωση ενέργειας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Max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.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Power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Consumption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10W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Gain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:  24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dBi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 Συχνότητα λειτουργίας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Operating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Frequency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5170 - 5875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MHz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"Μεγέθη καναλιού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Channel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Sizes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Λειτουργία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Mode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 10/20/30/40/50/60/80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MHz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"Μεγέθη καναλιού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Channel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Sizes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Λειτουργία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PtMP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PtMP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Mode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10/20/30/40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MHz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Περίβλημα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Enclosure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Πλαστικό εξωτερικού χώρου με προστασία UV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λειτουργίας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(Operating Temperature) :  -35 to 65° 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Υγρασία λειτουργίας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Operating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Humidity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5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95% Μη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συμπίκνωση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Noncondensing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Διασύνδεση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δικτύωσης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(Networking Interface) :  (1) 10/100/1000 Ethernet Port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Ασύρματες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εγκρίσεις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(Wireless Approvals) :  FCC, IC, 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Συμμόρφωση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RoHS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RoHS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Compliance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Κεραία 2 για ασύρματη σύνδεση  (1 τεμάχιο)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Λειτουργικότητα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Functionality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PtMP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links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Παροχή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ηλεκτρικού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ρεύματος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(Power Supply) :  24V, 0.5A Gigabit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PoE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Adapter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Υποστηριζόμενη περιοχή τάσης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Supported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20-26VDC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Μέγιστη Κατανάλωση ενέργειας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Max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.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Power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Consumption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10W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Gain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:  20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dBi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169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 Συχνότητα λειτουργίας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Operating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Frequency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 xml:space="preserve">) :  5.10 - 5.85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GHz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"Μεγέθη καναλιού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Channel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Sizes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Λειτουργία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Mode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 10/20/30/40/50/60/80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MHz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"Μεγέθη καναλιού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Channel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Sizes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Λειτουργία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PtMP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PtMP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Mode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10/20/30/40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MHz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Περίβλημα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Enclosure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Πλαστικό εξωτερικού χώρου με προστασία UV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λειτουργίας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(Operating Temperature) :  -35 to 65° 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Υγρασία λειτουργίας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Operating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Humidity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5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95% Μη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συμπίκνωση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Noncondensing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Διασύνδεση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δικτύωσης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(Networking Interface) :  (1) 10/100/1000 Ethernet Port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Ασύρματες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εγκρίσεις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(Wireless Approvals) :  FCC, IC, 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Συμμόρφωση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RoHS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RoHS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Compliance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Switch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(8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ports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)   (3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Θύρες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Ethernet (Ethernet ports) :  8x (10/100/1000 Ethernet ports)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Θύρες SFP (SFP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ports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Σειριακή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θύρα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(Serial port) :  RJ45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182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Έξοδος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PoE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PoE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out) :  802.3af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Υποστηριζόμενη τάση εισόδου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Supported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input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18 V - 26 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Μέγιστη κατανάλωση ενέργεια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Max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Power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consumption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12 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Switch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(24ports)   (1 τεμάχιο)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Θύρες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Ethernet (Ethernet ports) :  24x 10/100/1000 Ethernet ports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Θύρες SFP (SFP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ports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Σειριακή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θύρα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(Serial port) :  RJ45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Υποστηριζόμενη τάση εισόδου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Supported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input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8-28V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Extras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Διακόπτης επαναφοράς;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beeper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; παρακολούθηση τάσης και θερμοκρασίας, LCD οθόνη αφής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Παροχή ηλεκτρικής ενέργειας  (1 σετ)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Παράδοση και εγκατάσταση τεχνολογικού ερμαρίου, εξοπλισμού ισχύος και  επικοινωνίας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Delivery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installation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of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Technological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cabinet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power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communication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equipment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19" RACK για εξωτερική χρήση με διπλούς τοίχους, αντιδιαβρωτική επίστρωση, βαθμός προστασίας IP≥55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 xml:space="preserve">Με διαστάσεις τουλάχιστον Πλάτος 1000mm / Βάθος 800mm / Χωρητικότητα τουλάχιστον 42U, δύο μπροστινές πόρτες πλάτους τουλάχιστον 500mm, μία πίσω πόρτες πλάτους τουλάχιστον 500mm κλειδωμένες με κλειδαριά κλειδιού.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8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Παράδοση και εγκατάσταση ειδικής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πολυκυκλικής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μπαταρίας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string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για αυτόνομη λειτουργία του συστήματος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Delivery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installation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of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special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multi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cyclic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battery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string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for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autonomous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operation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of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the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system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 24pcs x 2V, 565Ah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total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5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Παράδοση ηλιακού συστήματος, πλήρες σετ (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Delivery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of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solar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system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complete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set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)   (1 σετ)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2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ΗΛΙΑΚΟΣ ΕΛΕΓΚΤΗΣ ΦΟΡΤΙΣΗΣ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Τάση συστήματος: 48 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Ονομαστική ισχύ:  3600 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Module current: 2 x 30 A / 1 x 60 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Ρεύμα φόρτισης: 60 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 περιβάλλοντος: -25 °C … +50 °C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SINE WAVE INVERTERS με: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Τάση συστήματος: 48V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Συνεχή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ισχύ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(Continuous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powe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): 300VA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Ισχύ 30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min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.: 400 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Τάση μπαταρίας: 42 V … 64 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Τάση εξόδου: 230 V AC ±10 %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Θεμοκρασία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περιβάλλοντος: -20 °C … +50 °C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Converter RS232/IP,   RS485/IP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Παράδοση και εγκατάσταση Φωτοβολταϊκών πλαισίων, συμπεριλαμβανομένων των κατασκευών τοποθέτησης </w:t>
            </w: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lastRenderedPageBreak/>
              <w:t>σε στέγη (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Delivery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and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installation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of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Photovoltaic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panels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including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installation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on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a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roof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) (1 τεμάχιο)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lastRenderedPageBreak/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210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Φωτοβολταϊκά πάνελ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Συνολική Ονομαστική ισχύ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Wp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: 4150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sz w:val="20"/>
                <w:lang w:eastAsia="el-GR"/>
              </w:rPr>
              <w:t>Τετράγωνο σχήμα πλευράς το πολύ: 550mm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Θερμοκρασία λειτουργίας: -40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70° 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Συστήματα στήριξης Φ/Β πλαισίων σύμφωνα με τις προδιαγραφές που αναγράφονται στη μελέτη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Παράδοση και εγκατάσταση δομής για ένα ηλιακό σύστημα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Σύστημα τροφοδοσίας με σύνδεση σε ηλεκτρικό δίκτυο (2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ΑΝΤΙΣΤΡΟΦΕΑΣ (INVERTER)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Περιοχή τάσης εισόδου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Input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19 – 33V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Είσοδος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Output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Τάση εξόδου: 230VAC ± 2% Συχνότητα: 50Hz ± 0,1% (1)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Ισχύς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στους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25 ° C (Cont. output power at 25°C) :  500VA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Ισχύς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στους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25 ° C (Cont. output power at 25°C) :  430W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ΦΟΡΤΙΣΤΗΣ (CHARGER)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Είσοδος AC (AC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Input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Εύρος τάσης εισόδου: 187-265 VAC Συχνότητα εισόδου: 45 – 65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Hz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Ρεύμα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φόρτισης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μπαταρίας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(Charge current house battery:) :  10A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2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ΜΠΑΤΑΡΙΑ (2 τεμάχια σε κάθε σύστημα)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Τύπος διαχωριστή: Απορροφητικό γυαλί.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Τάση: 12V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Χωρητικότητα: 38Ah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Μηνιαία αποφόρτιση στους 20 ° C: 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Τύπος ηλεκτρολύτη: Θειικό οξύ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 λειτουργίας: -20 έως + 50 ° 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Χρόνος αποθήκευσης στους 20 ° C: 9 μήνες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ΓΕΝΙΚΑ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 Θερμοκρασίας λειτουργίας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Operating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temp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.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: ) :  -40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+65°C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Υγρασία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χωρίς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συμπύκνωση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): (Humidity (non-condensing):) :  max 95%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Καταγραφέας video Δικτύου (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Network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Video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Recorder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)  (1 τεμάχιο)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(Technical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specifications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Technical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specifications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Δίκτυο εγγραφής βίντεο δικτύου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Network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Video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Recorder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κανάλια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IP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κάμερα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(IP camera channels) :  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Συμπίεση αποκρυπτογράφησης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br/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Decoding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compression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H.264/MJPEG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Ταχύτητα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Speed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Max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. 30 IPS ανά κανάλι, διαμορφώσιμο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configurable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Resolution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1080p, 720p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243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Μέγιστο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εισερχόμενο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ζώνης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 (Maximum incoming bandwidth) :  Up to 256 Mbps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Ethernet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:  RJ45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port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(10/100/1000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Mbps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Λογισμικό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υπολογιστή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(PC software) :  Video Client, Web client support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Πρόσβαση χρηστών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User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access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Μέχρι 128 χρήστες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Εσωτερική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αποθήκευση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  <w:t xml:space="preserve">  (Internal storage options) :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br/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ελάχιστο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1xSATA HDD: 1 TB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Οθόνη (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monitor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) - 21,5"  (2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1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Μέγεθος οθόνης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Display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size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 21.5"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Αναλογία απεικόνισης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Aspect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ratio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16:9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Εγγενής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(Native resolution) :  FHD (1920 x 1080 @ 60 Hz)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Λάμψη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Brightness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250 cd/m²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Χρόνος απόκρισης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Response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time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5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Συνδεσιμότητα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Conectivity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1 VGA. 1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DisplayPort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Οθόνη (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monitor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) - 24"  (6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Μέγεθος οθόνης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Display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size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 24"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Αναλογία απεικόνισης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Aspect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ratio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16:10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Εγγενής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(Native resolution) :  1920 x 1200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Λάμψη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Brightness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300 cd/m²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Χρόνος απόκρισης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Response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time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8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Συνδεσιμότητα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Conectivity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 VGA, 1 DVI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Οθόνη (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monitor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) - 43" (2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Μέγεθος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οθόνης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(Display size) :  42.51 inch (108 cm)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Αναλογία απεικόνισης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Aspect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ratio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16:9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Εγγενής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(Native resolution) :  3840 x 2160 @ 60Hz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Λάμψη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Brightness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  300  cd/m²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Χρόνος απόκρισης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Response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time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5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Συνδεσιμότητα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Conectivity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) :      1  VGA,  2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DisplayPort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,   2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HDMI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269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Σταθμοί εργασίας (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Workstations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)  (5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CPU: 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Intel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®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Core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™ i7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Μνήμη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RAM (RAM Memory) :  8 GB  DDR4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HDDs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:  1000 GB 7200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rpm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SATA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Κάρτα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Video (Video Card) :  PCI / 2GB Memory / DVI-I /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DisplayPort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Λειτουργικό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σύστημα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(Operating System) :  Microsoft® Windows® 10 Pro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Υποβάθμιση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σε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(downgrade to) Microsoft® Windows® 7 Pro 64-bit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(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Parameter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) :  Server  (1 τεμάχιο)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CPU: 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Intel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®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Xeon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E3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Μνήμη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RAM (RAM Memory) :  8 GB  DDR4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HDDs:  2 x 1TB 7.2k  3.5" SATA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Λειτουργικό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σύστημα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(Operating System) :  Microsoft® Windows® 10 Pro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Υποβάθμιση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σε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(downgrade to)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lastRenderedPageBreak/>
              <w:t xml:space="preserve">Microsoft® Windows® 7 Pro 64-bit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lastRenderedPageBreak/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280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Online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 UPS 3kVA  (1 τεμάχιο)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2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Ηλεκτρική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είσοδος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(Electrical Input) :  Electrical Input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Σύνδεση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Connection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(1) IEC-320-C20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Εύρος τάσης εισόδου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Input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Range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180-276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Vac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Ονομαστική τάση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Nominal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  220-240 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Συχνότητα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Frequency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:    50/60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Hz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Ονομαστικό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ρεύμα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(Nominal Current) :    13.0A @230V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Ηλεκτρική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έξοδος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(Electrical Output) :  Electrical Output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Υποδοχές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εξόδου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(Output Receptacles) :  (8) IEC-320-C13; (1) IEC-320-C19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Ρύθμιση τάσης στην συσκευή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Utility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Regulation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  ±3% του ονομαστικού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Ρύθμιση τάσης στην μπαταρία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Battery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Voltage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Regulation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  ±3% του ονομαστικού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1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Μπαταρία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Battery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Περιγραφή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μπαταρίας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(Battery Description) :    VRLA 12V/9 Ah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Τύπος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Μπαταρίας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(Battery Type) : 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Αντικαταστάσιμη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,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χωρίς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συντήρηση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(Replaceable maintenance free sealed lead acid)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Επικοινωνίες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Communications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Διασύνδεση χρήστη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User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Interface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Γραφική οθόνη LCD με μπλε φωτισμό και κείμενο στα Ελληνικά ή τα Αγγλικά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Graphical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LCD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with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blue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backlight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text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Greek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English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LEDs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:    Τέσσερα ενδεικτικά κατάστασης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LEDs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Θύρες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επικοινωνίας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(Communication Ports) :    RS-232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και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USB HID port as standard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Περιβάλλον &amp; Πρότυπα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Environmental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&amp;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Standards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299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Θερμοκρασία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λειτουργίας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(Operating Temperature) :    0˚C to +40˚C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Σχετική υγρασία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Relative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Humidity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 :    5–90% χωρίς συμπύκνωση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non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condensing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Λογισμικό για έγκαιρη ανίχνευση φωτιάς από το Κέντρο Ελέγχου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Βασικές λειτουργίες λογισμικού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Basic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software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features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 - Γενικά στοιχεία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Γραφική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διεπαφή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για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οπτικοποίηση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και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ρυθμίσεις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(Graphical interface for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visualisation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and settings)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Η μετακίνηση ακρίβειας με περιστροφή / κλίση μέσω της διασύνδεσης παρέχει ακριβή έλεγχο στόχευσης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Precision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pan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tilt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movement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through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the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interface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gives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accurate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pointing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control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Θερμική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οπτικοποίηση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εικόνας σε απόλυτο σκοτάδι, σε έντονο ηλιακό φως, μέσω καπνού, σκόνης ή ακόμα και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ελαφράς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ομίχλης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Thermal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image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visualisation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complete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darkness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bright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sunlight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through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smoke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dust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even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light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fog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Οπτικοποίηση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Εικόνας ορατού φωτός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Visible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light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imagе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visualisation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307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Χειροκίνητος έλεγχος ή πλήρως προγραμματιζόμενα μοτίβα σάρωσης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Manual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control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fully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programmable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scan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patterns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Ανίχνευση πυρκαγιάς με βελτιωμένο αλγόριθμο.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(Fire detection by improved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algoritm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>. 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Ρυθμίσεις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παραμέτρων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ανάλυσης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πυρός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(Fire detection analysis parameter settings)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Παρακολούθηση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επικοινωνίας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μεταξύ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συσκευών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(Monitoring of communication between devices)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Διαχείριση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συναγερμών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και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συμβάντων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(Alarm and event manager) :  Alarm and event manager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1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Κάλυψη Ζωνών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Masking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zones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1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Πολλαπλή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υποστήριξη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val="en-US" w:eastAsia="el-GR"/>
              </w:rPr>
              <w:t xml:space="preserve"> client (Multiple client support)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sz w:val="20"/>
                <w:lang w:eastAsia="el-GR"/>
              </w:rPr>
              <w:t>Δυνατότητα αποστολής e-</w:t>
            </w:r>
            <w:proofErr w:type="spellStart"/>
            <w:r w:rsidRPr="009A6825">
              <w:rPr>
                <w:rFonts w:ascii="Calibri" w:eastAsia="Times New Roman" w:hAnsi="Calibri" w:cs="Calibri"/>
                <w:sz w:val="20"/>
                <w:lang w:eastAsia="el-GR"/>
              </w:rPr>
              <w:t>mail</w:t>
            </w:r>
            <w:proofErr w:type="spellEnd"/>
            <w:r w:rsidRPr="009A6825">
              <w:rPr>
                <w:rFonts w:ascii="Calibri" w:eastAsia="Times New Roman" w:hAnsi="Calibri" w:cs="Calibri"/>
                <w:sz w:val="20"/>
                <w:lang w:eastAsia="el-GR"/>
              </w:rPr>
              <w:t xml:space="preserve"> σε προκαθορισμένη λίστα e-</w:t>
            </w:r>
            <w:proofErr w:type="spellStart"/>
            <w:r w:rsidRPr="009A6825">
              <w:rPr>
                <w:rFonts w:ascii="Calibri" w:eastAsia="Times New Roman" w:hAnsi="Calibri" w:cs="Calibri"/>
                <w:sz w:val="20"/>
                <w:lang w:eastAsia="el-GR"/>
              </w:rPr>
              <w:t>mail</w:t>
            </w:r>
            <w:proofErr w:type="spellEnd"/>
            <w:r w:rsidRPr="009A6825">
              <w:rPr>
                <w:rFonts w:ascii="Calibri" w:eastAsia="Times New Roman" w:hAnsi="Calibri" w:cs="Calibri"/>
                <w:sz w:val="20"/>
                <w:lang w:eastAsia="el-GR"/>
              </w:rPr>
              <w:t xml:space="preserve"> με προκαθορισμένο μήνυμα σε περίπτωση </w:t>
            </w:r>
            <w:proofErr w:type="spellStart"/>
            <w:r w:rsidRPr="009A6825">
              <w:rPr>
                <w:rFonts w:ascii="Calibri" w:eastAsia="Times New Roman" w:hAnsi="Calibri" w:cs="Calibri"/>
                <w:sz w:val="20"/>
                <w:lang w:eastAsia="el-GR"/>
              </w:rPr>
              <w:t>Alarm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Δυνατότητα σύνδεσης με τουλάχιστον 3 απομεμακρυσμένους  από το κέντρο ελέγχου, σταθμούς εργασίας και δυνατότητα παραχώρησης εικόνας του συστήματος  σ' αυτούς και ειδοποίησης σε περίπτωση συναγερμού.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43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Ολοκλήρωση, απεικόνιση, αναφορά και αρχειοθέτηση συμβάντων συναγερμού από κάθε Σταθμών Ανίχνευσης Φωτιάς (Σ.Α.Φ.).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1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απομακρυσμένο έλεγχο των Σ.Α.Φ.,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δυνατότητα αλλαγής των επιτρεπόμενων ζωνών παρακολούθησης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319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δυνατότητα αλλαγής των παραμέτρων των ορίων ανίχνευσης, των επιπέδων προ ειδοποίησης και συναγερμού.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δυνατότητα απομακρυσμένης διάγνωση και επανεκκίνηση κάθε Σ.Α.Φ.,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δυνατότητα ολοκλήρωσης του συστήματος με πραγματικές συντεταγμένες GPS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δυνατότητα απεικόνιση των τροχιών και των ζωνών παρακολούθησης.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Εξειδικευμένο λογισμικό για  κάμερες PTZ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εξειδικευμένο λογισμικό απεικόνισης για τις κάμερες PTZ για επισκόπηση και έλεγχο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βιντεοεπιτήρησης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δυνατότητα ελέγχου από απόσταση κάθε κάμερας PTZ και αλλαγής ή να καθορισμού διαδρομών για αυτόματη επιτήρηση περιπολιών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sz w:val="20"/>
                <w:u w:val="single"/>
                <w:lang w:eastAsia="el-GR"/>
              </w:rPr>
              <w:t>Πρόσθετες λειτουργίες - Λογισμικό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Απομακρυσμένη παρακολούθηση και έλεγχος του σταθμού παρακολούθησης καιρού, δυνατότητες αρχειοθέτησης δεδομένων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Remote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monitoring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and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control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of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weather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observation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station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,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data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archiving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capabilities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δυνατότητα απεικόνιση, αναφορά και αρχειοθέτηση των μετεωρολογικών δεδομένων που μεταδίδονται από κάθε μετεωρολογικό σταθμό,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</w:tr>
      <w:tr w:rsidR="009A6825" w:rsidRPr="009A6825" w:rsidTr="00882E8D">
        <w:trPr>
          <w:trHeight w:val="1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Διαμόρφωση λογισμικού (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Software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Configuration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330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Το σύστημα πρέπει να επιτρέπει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Configuration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και ρυθμίσεις παραμέτρων από απόσταση.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3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  <w:t>Σύστημα υποστήριξης αποφάσεων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2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Διαχείριση συναγερμών.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Αυτόματη δημιουργία ενημερωτικών μηνυμάτων.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2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Αντικεραυνική προστασία  (4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Σχεδιασμός και υλικά αντικεραυνικής προστασίας σύμφωνα με τις προδιαγραφές ΕΛΟΤ ΕΝ 62305 και ΕΛΟΤ ΕΝ 50164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Χρήση αλεξικέραυνου ύψους 1 μέτρου τουλάχιστον πάνω από το ύψος κάθε άλλου εξαρτήματος ή συσκευής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Αντίσταση γείωσης αλεξικέραυνου το πολύ 10Ω.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Γείωση (3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339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Σχεδιασμός και υλικά γείωσης σύμφωνα με τις προδιαγραφές ΕΛΟΤ HD 384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Αντίσταση γείωσης το πολύ 4 Ω.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strike/>
                <w:color w:val="000000"/>
                <w:sz w:val="20"/>
                <w:highlight w:val="yellow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2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Οι συνδέσεις κάτω από τη γη πραγματοποιούνται με ηλεκτροσυγκόλληση τόξου με επικάλυψη όλων των πλευρών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Σύστημα στήριξης εξοπλισμού εκτός φωτοβολταϊκών (4 τεμάχια)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Έχει κατασκευαστεί εξ ολοκλήρου από γαλβανισμένο χάλυβα και το πάχος του στρώματος ψευδαργύρου πρέπει να παρέχει αξιόπιστη προστασία της εγκατάστασης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Έχει το κατάλληλο ύψος ώστε να διασφαλίζει την απρόσκοπτη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επικοικινονία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του συστήματος με οπτική επαφή.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1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Έχει σχεδιαστεί σε αντιστοιχία με τον προτεινόμενο εξοπλισμό που θα στηρίζει και υπάρχει σχετική τεχνική τεκμηρίωση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 Έχει σχεδιαστεί σύμφωνα με ΕΝ 1993-3-1:2006 EUROCODE 3, ΕΝ 1998-6:2005 EUROCODE 8 και  ΕΝ 1991 EUROCODE 1 και υπάρχει σχετική τεχνική τεκμηρίωση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1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Δίνει την δυνατότητα επίσκεψης και επεμβάσεων στον αναρτημένο εξοπλισμό χωρίς την χρήση πρόσθετων διατάξεων ή εξοπλισμού (ικριωμάτων, κλιμάκων, ανυψωτικών κλπ) πάνω από το σημείο στήριξης.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Η στήριξη του θα γίνει με την ποσότητα σκυροδέματος που προβλέπεται στην μελέτη αντίστοιχα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349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Δεν θα πραγματοποιηθεί κοπή δένδρων, ούτε διατάραξη της χλωρίδας και της πανίδας της περιοχής κατά την φάση της κατασκευής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24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350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u w:val="single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Γενικά χαρακτηριστικά συνολικού συστήματος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351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Αποδεικνύεται η απόλυτη συμβατότητα μεταξύ του προτεινόμενου εξοπλισμού ώστε να διασφαλίζεται η βέλτιστες συνθήκες απόδοσης και η απρόσκοπτη λειτουργία του κάθε συστήματος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352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Τα Καλώδια Σ.Ρ.  είναι κατάλληλα για λειτουργία σε θερμοκρασίες -20ο C έως +110ο C.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353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Τα Καλώδια Σ.Ρ.  είναι διπλής μόνωσης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354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 xml:space="preserve">Τα Καλώδια Σ.Ρ.  βρίσκονται μέσα σε κυματοειδή σωλήνα </w:t>
            </w: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με προστασία UV.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lastRenderedPageBreak/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lastRenderedPageBreak/>
              <w:t>355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Τα Καλώδια Ε.Ρ. είναι σύμφωνα με τις προδιαγραφές που αναγράφονται στη μελέτη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882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356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Οι Ηλεκτρικοί πίνακες - Κυτία διασύνδεσης είναι σύμφωνα με τις προδιαγραφές που αναγράφονται στη μελέτη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</w:pPr>
          </w:p>
        </w:tc>
      </w:tr>
    </w:tbl>
    <w:p w:rsidR="009A6825" w:rsidRPr="009A6825" w:rsidRDefault="009A6825" w:rsidP="009A6825">
      <w:pPr>
        <w:suppressAutoHyphens/>
        <w:spacing w:line="240" w:lineRule="auto"/>
        <w:rPr>
          <w:rFonts w:ascii="Calibri" w:eastAsia="Times New Roman" w:hAnsi="Calibri" w:cs="Calibri"/>
          <w:sz w:val="22"/>
          <w:szCs w:val="24"/>
          <w:lang w:eastAsia="zh-CN"/>
        </w:rPr>
      </w:pPr>
    </w:p>
    <w:p w:rsidR="00337D8E" w:rsidRDefault="00337D8E"/>
    <w:sectPr w:rsidR="00337D8E" w:rsidSect="009A6825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A1"/>
    <w:family w:val="swiss"/>
    <w:pitch w:val="variable"/>
    <w:sig w:usb0="01002A87" w:usb1="00000000" w:usb2="00000000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2EA08A1"/>
    <w:multiLevelType w:val="hybridMultilevel"/>
    <w:tmpl w:val="5D526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9538F"/>
    <w:multiLevelType w:val="hybridMultilevel"/>
    <w:tmpl w:val="CC78C050"/>
    <w:lvl w:ilvl="0" w:tplc="00002CD6">
      <w:start w:val="1"/>
      <w:numFmt w:val="bullet"/>
      <w:lvlText w:val="-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C374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75450E2"/>
    <w:multiLevelType w:val="hybridMultilevel"/>
    <w:tmpl w:val="8C8AE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166A2D"/>
    <w:multiLevelType w:val="hybridMultilevel"/>
    <w:tmpl w:val="219CDC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C5BF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C232D72"/>
    <w:multiLevelType w:val="hybridMultilevel"/>
    <w:tmpl w:val="7396B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A5EE2"/>
    <w:multiLevelType w:val="hybridMultilevel"/>
    <w:tmpl w:val="B71AD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D159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B25365"/>
    <w:multiLevelType w:val="hybridMultilevel"/>
    <w:tmpl w:val="34E6C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2284B"/>
    <w:multiLevelType w:val="hybridMultilevel"/>
    <w:tmpl w:val="F5CE8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D5EC8"/>
    <w:multiLevelType w:val="hybridMultilevel"/>
    <w:tmpl w:val="E8B4E5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661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2594F"/>
    <w:multiLevelType w:val="hybridMultilevel"/>
    <w:tmpl w:val="E1980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80C0B"/>
    <w:multiLevelType w:val="hybridMultilevel"/>
    <w:tmpl w:val="6AEC6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35F3"/>
    <w:multiLevelType w:val="hybridMultilevel"/>
    <w:tmpl w:val="D27A3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C0B5C"/>
    <w:multiLevelType w:val="hybridMultilevel"/>
    <w:tmpl w:val="E81A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27D9B"/>
    <w:multiLevelType w:val="hybridMultilevel"/>
    <w:tmpl w:val="F8F2D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67629"/>
    <w:multiLevelType w:val="hybridMultilevel"/>
    <w:tmpl w:val="95546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E716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A11D8E"/>
    <w:multiLevelType w:val="hybridMultilevel"/>
    <w:tmpl w:val="F9D04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C78D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25"/>
  </w:num>
  <w:num w:numId="13">
    <w:abstractNumId w:val="23"/>
  </w:num>
  <w:num w:numId="14">
    <w:abstractNumId w:val="10"/>
  </w:num>
  <w:num w:numId="15">
    <w:abstractNumId w:val="16"/>
  </w:num>
  <w:num w:numId="16">
    <w:abstractNumId w:val="13"/>
  </w:num>
  <w:num w:numId="17">
    <w:abstractNumId w:val="28"/>
  </w:num>
  <w:num w:numId="18">
    <w:abstractNumId w:val="30"/>
  </w:num>
  <w:num w:numId="19">
    <w:abstractNumId w:val="19"/>
  </w:num>
  <w:num w:numId="20">
    <w:abstractNumId w:val="14"/>
  </w:num>
  <w:num w:numId="21">
    <w:abstractNumId w:val="27"/>
  </w:num>
  <w:num w:numId="22">
    <w:abstractNumId w:val="31"/>
  </w:num>
  <w:num w:numId="23">
    <w:abstractNumId w:val="29"/>
  </w:num>
  <w:num w:numId="24">
    <w:abstractNumId w:val="12"/>
  </w:num>
  <w:num w:numId="25">
    <w:abstractNumId w:val="22"/>
  </w:num>
  <w:num w:numId="26">
    <w:abstractNumId w:val="18"/>
  </w:num>
  <w:num w:numId="27">
    <w:abstractNumId w:val="24"/>
  </w:num>
  <w:num w:numId="28">
    <w:abstractNumId w:val="17"/>
  </w:num>
  <w:num w:numId="29">
    <w:abstractNumId w:val="15"/>
  </w:num>
  <w:num w:numId="30">
    <w:abstractNumId w:val="21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25"/>
    <w:rsid w:val="00080978"/>
    <w:rsid w:val="00337D8E"/>
    <w:rsid w:val="006F3100"/>
    <w:rsid w:val="00882E8D"/>
    <w:rsid w:val="009A6825"/>
    <w:rsid w:val="009B3A52"/>
    <w:rsid w:val="00D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5"/>
    <w:pPr>
      <w:spacing w:after="120" w:line="36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B3A5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9A68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9"/>
    <w:qFormat/>
    <w:rsid w:val="009A6825"/>
    <w:pPr>
      <w:keepNext/>
      <w:suppressAutoHyphens/>
      <w:spacing w:before="240" w:after="60" w:line="240" w:lineRule="auto"/>
      <w:ind w:left="567" w:hanging="567"/>
      <w:outlineLvl w:val="2"/>
    </w:pPr>
    <w:rPr>
      <w:rFonts w:eastAsia="Times New Roman" w:cs="Times New Roman"/>
      <w:b/>
      <w:bCs/>
      <w:sz w:val="22"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"/>
    <w:qFormat/>
    <w:rsid w:val="009A6825"/>
    <w:pPr>
      <w:keepNext/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A6825"/>
    <w:pPr>
      <w:tabs>
        <w:tab w:val="num" w:pos="3050"/>
      </w:tabs>
      <w:suppressAutoHyphens/>
      <w:spacing w:before="200" w:after="200" w:line="280" w:lineRule="exact"/>
      <w:ind w:left="3050" w:hanging="850"/>
      <w:outlineLvl w:val="4"/>
    </w:pPr>
    <w:rPr>
      <w:rFonts w:ascii="Lucida Sans" w:eastAsia="Times New Roman" w:hAnsi="Lucida Sans" w:cs="Lucida Sans"/>
      <w:b/>
      <w:sz w:val="2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A682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9A682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9A682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A6825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9A6825"/>
  </w:style>
  <w:style w:type="character" w:customStyle="1" w:styleId="WW8Num1z0">
    <w:name w:val="WW8Num1z0"/>
    <w:rsid w:val="009A6825"/>
  </w:style>
  <w:style w:type="character" w:customStyle="1" w:styleId="WW8Num1z1">
    <w:name w:val="WW8Num1z1"/>
    <w:rsid w:val="009A6825"/>
  </w:style>
  <w:style w:type="character" w:customStyle="1" w:styleId="WW8Num1z2">
    <w:name w:val="WW8Num1z2"/>
    <w:rsid w:val="009A6825"/>
  </w:style>
  <w:style w:type="character" w:customStyle="1" w:styleId="WW8Num1z3">
    <w:name w:val="WW8Num1z3"/>
    <w:rsid w:val="009A6825"/>
  </w:style>
  <w:style w:type="character" w:customStyle="1" w:styleId="WW8Num1z4">
    <w:name w:val="WW8Num1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A6825"/>
  </w:style>
  <w:style w:type="character" w:customStyle="1" w:styleId="WW8Num1z6">
    <w:name w:val="WW8Num1z6"/>
    <w:rsid w:val="009A6825"/>
  </w:style>
  <w:style w:type="character" w:customStyle="1" w:styleId="WW8Num1z7">
    <w:name w:val="WW8Num1z7"/>
    <w:rsid w:val="009A6825"/>
  </w:style>
  <w:style w:type="character" w:customStyle="1" w:styleId="WW8Num1z8">
    <w:name w:val="WW8Num1z8"/>
    <w:rsid w:val="009A6825"/>
  </w:style>
  <w:style w:type="character" w:customStyle="1" w:styleId="WW8Num2z0">
    <w:name w:val="WW8Num2z0"/>
    <w:rsid w:val="009A6825"/>
    <w:rPr>
      <w:rFonts w:ascii="Symbol" w:hAnsi="Symbol" w:cs="Symbol"/>
      <w:lang w:val="el-GR"/>
    </w:rPr>
  </w:style>
  <w:style w:type="character" w:customStyle="1" w:styleId="WW8Num3z0">
    <w:name w:val="WW8Num3z0"/>
    <w:rsid w:val="009A6825"/>
    <w:rPr>
      <w:lang w:val="el-GR"/>
    </w:rPr>
  </w:style>
  <w:style w:type="character" w:customStyle="1" w:styleId="WW8Num4z0">
    <w:name w:val="WW8Num4z0"/>
    <w:rsid w:val="009A682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A6825"/>
    <w:rPr>
      <w:highlight w:val="yellow"/>
      <w:lang w:val="el-GR"/>
    </w:rPr>
  </w:style>
  <w:style w:type="character" w:customStyle="1" w:styleId="WW8Num6z0">
    <w:name w:val="WW8Num6z0"/>
    <w:rsid w:val="009A6825"/>
    <w:rPr>
      <w:b/>
      <w:bCs/>
      <w:szCs w:val="22"/>
      <w:lang w:val="el-GR"/>
    </w:rPr>
  </w:style>
  <w:style w:type="character" w:customStyle="1" w:styleId="WW8Num6z1">
    <w:name w:val="WW8Num6z1"/>
    <w:rsid w:val="009A6825"/>
  </w:style>
  <w:style w:type="character" w:customStyle="1" w:styleId="WW8Num6z2">
    <w:name w:val="WW8Num6z2"/>
    <w:rsid w:val="009A6825"/>
  </w:style>
  <w:style w:type="character" w:customStyle="1" w:styleId="WW8Num6z3">
    <w:name w:val="WW8Num6z3"/>
    <w:rsid w:val="009A6825"/>
  </w:style>
  <w:style w:type="character" w:customStyle="1" w:styleId="WW8Num6z4">
    <w:name w:val="WW8Num6z4"/>
    <w:rsid w:val="009A6825"/>
  </w:style>
  <w:style w:type="character" w:customStyle="1" w:styleId="WW8Num6z5">
    <w:name w:val="WW8Num6z5"/>
    <w:rsid w:val="009A6825"/>
  </w:style>
  <w:style w:type="character" w:customStyle="1" w:styleId="WW8Num6z6">
    <w:name w:val="WW8Num6z6"/>
    <w:rsid w:val="009A6825"/>
  </w:style>
  <w:style w:type="character" w:customStyle="1" w:styleId="WW8Num6z7">
    <w:name w:val="WW8Num6z7"/>
    <w:rsid w:val="009A6825"/>
  </w:style>
  <w:style w:type="character" w:customStyle="1" w:styleId="WW8Num6z8">
    <w:name w:val="WW8Num6z8"/>
    <w:rsid w:val="009A6825"/>
  </w:style>
  <w:style w:type="character" w:customStyle="1" w:styleId="WW8Num7z0">
    <w:name w:val="WW8Num7z0"/>
    <w:rsid w:val="009A6825"/>
    <w:rPr>
      <w:b/>
      <w:bCs/>
      <w:szCs w:val="22"/>
      <w:lang w:val="el-GR"/>
    </w:rPr>
  </w:style>
  <w:style w:type="character" w:customStyle="1" w:styleId="WW8Num7z1">
    <w:name w:val="WW8Num7z1"/>
    <w:rsid w:val="009A6825"/>
    <w:rPr>
      <w:rFonts w:eastAsia="Calibri"/>
      <w:lang w:val="el-GR"/>
    </w:rPr>
  </w:style>
  <w:style w:type="character" w:customStyle="1" w:styleId="WW8Num7z2">
    <w:name w:val="WW8Num7z2"/>
    <w:rsid w:val="009A6825"/>
  </w:style>
  <w:style w:type="character" w:customStyle="1" w:styleId="WW8Num7z3">
    <w:name w:val="WW8Num7z3"/>
    <w:rsid w:val="009A6825"/>
  </w:style>
  <w:style w:type="character" w:customStyle="1" w:styleId="WW8Num7z4">
    <w:name w:val="WW8Num7z4"/>
    <w:rsid w:val="009A6825"/>
  </w:style>
  <w:style w:type="character" w:customStyle="1" w:styleId="WW8Num7z5">
    <w:name w:val="WW8Num7z5"/>
    <w:rsid w:val="009A6825"/>
  </w:style>
  <w:style w:type="character" w:customStyle="1" w:styleId="WW8Num7z6">
    <w:name w:val="WW8Num7z6"/>
    <w:rsid w:val="009A6825"/>
  </w:style>
  <w:style w:type="character" w:customStyle="1" w:styleId="WW8Num7z7">
    <w:name w:val="WW8Num7z7"/>
    <w:rsid w:val="009A6825"/>
  </w:style>
  <w:style w:type="character" w:customStyle="1" w:styleId="WW8Num7z8">
    <w:name w:val="WW8Num7z8"/>
    <w:rsid w:val="009A6825"/>
  </w:style>
  <w:style w:type="character" w:customStyle="1" w:styleId="WW8Num8z0">
    <w:name w:val="WW8Num8z0"/>
    <w:rsid w:val="009A6825"/>
    <w:rPr>
      <w:rFonts w:ascii="Symbol" w:hAnsi="Symbol" w:cs="OpenSymbol"/>
      <w:color w:val="5B9BD5"/>
    </w:rPr>
  </w:style>
  <w:style w:type="character" w:customStyle="1" w:styleId="WW8Num9z0">
    <w:name w:val="WW8Num9z0"/>
    <w:rsid w:val="009A682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A682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9A6825"/>
  </w:style>
  <w:style w:type="character" w:customStyle="1" w:styleId="WW8Num10z2">
    <w:name w:val="WW8Num10z2"/>
    <w:rsid w:val="009A6825"/>
  </w:style>
  <w:style w:type="character" w:customStyle="1" w:styleId="WW8Num10z3">
    <w:name w:val="WW8Num10z3"/>
    <w:rsid w:val="009A6825"/>
  </w:style>
  <w:style w:type="character" w:customStyle="1" w:styleId="WW8Num10z4">
    <w:name w:val="WW8Num10z4"/>
    <w:rsid w:val="009A6825"/>
  </w:style>
  <w:style w:type="character" w:customStyle="1" w:styleId="WW8Num10z5">
    <w:name w:val="WW8Num10z5"/>
    <w:rsid w:val="009A6825"/>
  </w:style>
  <w:style w:type="character" w:customStyle="1" w:styleId="WW8Num10z6">
    <w:name w:val="WW8Num10z6"/>
    <w:rsid w:val="009A6825"/>
  </w:style>
  <w:style w:type="character" w:customStyle="1" w:styleId="WW8Num10z7">
    <w:name w:val="WW8Num10z7"/>
    <w:rsid w:val="009A6825"/>
  </w:style>
  <w:style w:type="character" w:customStyle="1" w:styleId="WW8Num10z8">
    <w:name w:val="WW8Num10z8"/>
    <w:rsid w:val="009A6825"/>
  </w:style>
  <w:style w:type="character" w:customStyle="1" w:styleId="WW8Num11z0">
    <w:name w:val="WW8Num11z0"/>
    <w:rsid w:val="009A682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A6825"/>
    <w:rPr>
      <w:rFonts w:ascii="Courier New" w:hAnsi="Courier New" w:cs="Courier New" w:hint="default"/>
    </w:rPr>
  </w:style>
  <w:style w:type="character" w:customStyle="1" w:styleId="WW8Num11z2">
    <w:name w:val="WW8Num11z2"/>
    <w:rsid w:val="009A682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9A6825"/>
  </w:style>
  <w:style w:type="character" w:customStyle="1" w:styleId="WW8Num8z1">
    <w:name w:val="WW8Num8z1"/>
    <w:rsid w:val="009A6825"/>
    <w:rPr>
      <w:rFonts w:eastAsia="Calibri"/>
      <w:lang w:val="el-GR"/>
    </w:rPr>
  </w:style>
  <w:style w:type="character" w:customStyle="1" w:styleId="WW8Num8z2">
    <w:name w:val="WW8Num8z2"/>
    <w:rsid w:val="009A6825"/>
  </w:style>
  <w:style w:type="character" w:customStyle="1" w:styleId="WW8Num8z3">
    <w:name w:val="WW8Num8z3"/>
    <w:rsid w:val="009A6825"/>
  </w:style>
  <w:style w:type="character" w:customStyle="1" w:styleId="WW8Num8z4">
    <w:name w:val="WW8Num8z4"/>
    <w:rsid w:val="009A6825"/>
  </w:style>
  <w:style w:type="character" w:customStyle="1" w:styleId="WW8Num8z5">
    <w:name w:val="WW8Num8z5"/>
    <w:rsid w:val="009A6825"/>
  </w:style>
  <w:style w:type="character" w:customStyle="1" w:styleId="WW8Num8z6">
    <w:name w:val="WW8Num8z6"/>
    <w:rsid w:val="009A6825"/>
  </w:style>
  <w:style w:type="character" w:customStyle="1" w:styleId="WW8Num8z7">
    <w:name w:val="WW8Num8z7"/>
    <w:rsid w:val="009A6825"/>
  </w:style>
  <w:style w:type="character" w:customStyle="1" w:styleId="WW8Num8z8">
    <w:name w:val="WW8Num8z8"/>
    <w:rsid w:val="009A6825"/>
  </w:style>
  <w:style w:type="character" w:customStyle="1" w:styleId="WW8Num11z3">
    <w:name w:val="WW8Num11z3"/>
    <w:rsid w:val="009A6825"/>
  </w:style>
  <w:style w:type="character" w:customStyle="1" w:styleId="WW8Num11z4">
    <w:name w:val="WW8Num11z4"/>
    <w:rsid w:val="009A6825"/>
  </w:style>
  <w:style w:type="character" w:customStyle="1" w:styleId="WW8Num11z5">
    <w:name w:val="WW8Num11z5"/>
    <w:rsid w:val="009A6825"/>
  </w:style>
  <w:style w:type="character" w:customStyle="1" w:styleId="WW8Num11z6">
    <w:name w:val="WW8Num11z6"/>
    <w:rsid w:val="009A6825"/>
  </w:style>
  <w:style w:type="character" w:customStyle="1" w:styleId="WW8Num11z7">
    <w:name w:val="WW8Num11z7"/>
    <w:rsid w:val="009A6825"/>
  </w:style>
  <w:style w:type="character" w:customStyle="1" w:styleId="WW8Num11z8">
    <w:name w:val="WW8Num11z8"/>
    <w:rsid w:val="009A6825"/>
  </w:style>
  <w:style w:type="character" w:customStyle="1" w:styleId="WW-DefaultParagraphFont1">
    <w:name w:val="WW-Default Paragraph Font1"/>
    <w:rsid w:val="009A6825"/>
  </w:style>
  <w:style w:type="character" w:customStyle="1" w:styleId="40">
    <w:name w:val="Προεπιλεγμένη γραμματοσειρά4"/>
    <w:rsid w:val="009A6825"/>
  </w:style>
  <w:style w:type="character" w:customStyle="1" w:styleId="WW8Num2z1">
    <w:name w:val="WW8Num2z1"/>
    <w:rsid w:val="009A6825"/>
  </w:style>
  <w:style w:type="character" w:customStyle="1" w:styleId="WW8Num2z2">
    <w:name w:val="WW8Num2z2"/>
    <w:rsid w:val="009A6825"/>
  </w:style>
  <w:style w:type="character" w:customStyle="1" w:styleId="WW8Num2z3">
    <w:name w:val="WW8Num2z3"/>
    <w:rsid w:val="009A6825"/>
  </w:style>
  <w:style w:type="character" w:customStyle="1" w:styleId="WW8Num2z4">
    <w:name w:val="WW8Num2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A6825"/>
  </w:style>
  <w:style w:type="character" w:customStyle="1" w:styleId="WW8Num2z6">
    <w:name w:val="WW8Num2z6"/>
    <w:rsid w:val="009A6825"/>
  </w:style>
  <w:style w:type="character" w:customStyle="1" w:styleId="WW8Num2z7">
    <w:name w:val="WW8Num2z7"/>
    <w:rsid w:val="009A6825"/>
  </w:style>
  <w:style w:type="character" w:customStyle="1" w:styleId="WW8Num2z8">
    <w:name w:val="WW8Num2z8"/>
    <w:rsid w:val="009A6825"/>
  </w:style>
  <w:style w:type="character" w:customStyle="1" w:styleId="WW8Num9z1">
    <w:name w:val="WW8Num9z1"/>
    <w:rsid w:val="009A6825"/>
    <w:rPr>
      <w:rFonts w:eastAsia="Calibri"/>
      <w:lang w:val="el-GR"/>
    </w:rPr>
  </w:style>
  <w:style w:type="character" w:customStyle="1" w:styleId="WW8Num9z2">
    <w:name w:val="WW8Num9z2"/>
    <w:rsid w:val="009A6825"/>
  </w:style>
  <w:style w:type="character" w:customStyle="1" w:styleId="WW8Num9z3">
    <w:name w:val="WW8Num9z3"/>
    <w:rsid w:val="009A6825"/>
  </w:style>
  <w:style w:type="character" w:customStyle="1" w:styleId="WW8Num9z4">
    <w:name w:val="WW8Num9z4"/>
    <w:rsid w:val="009A6825"/>
  </w:style>
  <w:style w:type="character" w:customStyle="1" w:styleId="WW8Num9z5">
    <w:name w:val="WW8Num9z5"/>
    <w:rsid w:val="009A6825"/>
  </w:style>
  <w:style w:type="character" w:customStyle="1" w:styleId="WW8Num9z6">
    <w:name w:val="WW8Num9z6"/>
    <w:rsid w:val="009A6825"/>
  </w:style>
  <w:style w:type="character" w:customStyle="1" w:styleId="WW8Num9z7">
    <w:name w:val="WW8Num9z7"/>
    <w:rsid w:val="009A6825"/>
  </w:style>
  <w:style w:type="character" w:customStyle="1" w:styleId="WW8Num9z8">
    <w:name w:val="WW8Num9z8"/>
    <w:rsid w:val="009A6825"/>
  </w:style>
  <w:style w:type="character" w:customStyle="1" w:styleId="WW-DefaultParagraphFont11">
    <w:name w:val="WW-Default Paragraph Font11"/>
    <w:rsid w:val="009A6825"/>
  </w:style>
  <w:style w:type="character" w:customStyle="1" w:styleId="WW8Num12z0">
    <w:name w:val="WW8Num12z0"/>
    <w:rsid w:val="009A6825"/>
    <w:rPr>
      <w:rFonts w:ascii="Symbol" w:hAnsi="Symbol" w:cs="Symbol"/>
    </w:rPr>
  </w:style>
  <w:style w:type="character" w:customStyle="1" w:styleId="WW8Num12z1">
    <w:name w:val="WW8Num12z1"/>
    <w:rsid w:val="009A6825"/>
    <w:rPr>
      <w:rFonts w:ascii="Courier New" w:hAnsi="Courier New" w:cs="Courier New"/>
    </w:rPr>
  </w:style>
  <w:style w:type="character" w:customStyle="1" w:styleId="WW8Num12z2">
    <w:name w:val="WW8Num12z2"/>
    <w:rsid w:val="009A6825"/>
    <w:rPr>
      <w:rFonts w:ascii="Wingdings" w:hAnsi="Wingdings" w:cs="Wingdings"/>
    </w:rPr>
  </w:style>
  <w:style w:type="character" w:customStyle="1" w:styleId="WW-DefaultParagraphFont111">
    <w:name w:val="WW-Default Paragraph Font111"/>
    <w:rsid w:val="009A6825"/>
  </w:style>
  <w:style w:type="character" w:customStyle="1" w:styleId="WW-DefaultParagraphFont1111">
    <w:name w:val="WW-Default Paragraph Font1111"/>
    <w:rsid w:val="009A6825"/>
  </w:style>
  <w:style w:type="character" w:customStyle="1" w:styleId="WW-DefaultParagraphFont11111">
    <w:name w:val="WW-Default Paragraph Font11111"/>
    <w:rsid w:val="009A6825"/>
  </w:style>
  <w:style w:type="character" w:customStyle="1" w:styleId="30">
    <w:name w:val="Προεπιλεγμένη γραμματοσειρά3"/>
    <w:rsid w:val="009A6825"/>
  </w:style>
  <w:style w:type="character" w:customStyle="1" w:styleId="WW-DefaultParagraphFont111111">
    <w:name w:val="WW-Default Paragraph Font111111"/>
    <w:rsid w:val="009A6825"/>
  </w:style>
  <w:style w:type="character" w:customStyle="1" w:styleId="DefaultParagraphFont2">
    <w:name w:val="Default Paragraph Font2"/>
    <w:rsid w:val="009A6825"/>
  </w:style>
  <w:style w:type="character" w:customStyle="1" w:styleId="WW8Num12z3">
    <w:name w:val="WW8Num12z3"/>
    <w:rsid w:val="009A6825"/>
  </w:style>
  <w:style w:type="character" w:customStyle="1" w:styleId="WW8Num12z4">
    <w:name w:val="WW8Num12z4"/>
    <w:rsid w:val="009A6825"/>
  </w:style>
  <w:style w:type="character" w:customStyle="1" w:styleId="WW8Num12z5">
    <w:name w:val="WW8Num12z5"/>
    <w:rsid w:val="009A6825"/>
  </w:style>
  <w:style w:type="character" w:customStyle="1" w:styleId="WW8Num12z6">
    <w:name w:val="WW8Num12z6"/>
    <w:rsid w:val="009A6825"/>
  </w:style>
  <w:style w:type="character" w:customStyle="1" w:styleId="WW8Num12z7">
    <w:name w:val="WW8Num12z7"/>
    <w:rsid w:val="009A6825"/>
  </w:style>
  <w:style w:type="character" w:customStyle="1" w:styleId="WW8Num12z8">
    <w:name w:val="WW8Num12z8"/>
    <w:rsid w:val="009A6825"/>
  </w:style>
  <w:style w:type="character" w:customStyle="1" w:styleId="WW8Num13z0">
    <w:name w:val="WW8Num13z0"/>
    <w:rsid w:val="009A682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A6825"/>
  </w:style>
  <w:style w:type="character" w:customStyle="1" w:styleId="WW8Num13z1">
    <w:name w:val="WW8Num13z1"/>
    <w:rsid w:val="009A6825"/>
    <w:rPr>
      <w:rFonts w:eastAsia="Calibri"/>
      <w:lang w:val="el-GR"/>
    </w:rPr>
  </w:style>
  <w:style w:type="character" w:customStyle="1" w:styleId="WW8Num13z2">
    <w:name w:val="WW8Num13z2"/>
    <w:rsid w:val="009A6825"/>
  </w:style>
  <w:style w:type="character" w:customStyle="1" w:styleId="WW8Num13z3">
    <w:name w:val="WW8Num13z3"/>
    <w:rsid w:val="009A6825"/>
  </w:style>
  <w:style w:type="character" w:customStyle="1" w:styleId="WW8Num13z4">
    <w:name w:val="WW8Num13z4"/>
    <w:rsid w:val="009A6825"/>
  </w:style>
  <w:style w:type="character" w:customStyle="1" w:styleId="WW8Num13z5">
    <w:name w:val="WW8Num13z5"/>
    <w:rsid w:val="009A6825"/>
  </w:style>
  <w:style w:type="character" w:customStyle="1" w:styleId="WW8Num13z6">
    <w:name w:val="WW8Num13z6"/>
    <w:rsid w:val="009A6825"/>
  </w:style>
  <w:style w:type="character" w:customStyle="1" w:styleId="WW8Num13z7">
    <w:name w:val="WW8Num13z7"/>
    <w:rsid w:val="009A6825"/>
  </w:style>
  <w:style w:type="character" w:customStyle="1" w:styleId="WW8Num13z8">
    <w:name w:val="WW8Num13z8"/>
    <w:rsid w:val="009A6825"/>
  </w:style>
  <w:style w:type="character" w:customStyle="1" w:styleId="WW8Num14z0">
    <w:name w:val="WW8Num14z0"/>
    <w:rsid w:val="009A6825"/>
    <w:rPr>
      <w:rFonts w:ascii="Symbol" w:hAnsi="Symbol" w:cs="OpenSymbol"/>
    </w:rPr>
  </w:style>
  <w:style w:type="character" w:customStyle="1" w:styleId="WW8Num14z1">
    <w:name w:val="WW8Num14z1"/>
    <w:rsid w:val="009A6825"/>
  </w:style>
  <w:style w:type="character" w:customStyle="1" w:styleId="WW8Num14z2">
    <w:name w:val="WW8Num14z2"/>
    <w:rsid w:val="009A6825"/>
  </w:style>
  <w:style w:type="character" w:customStyle="1" w:styleId="WW8Num14z3">
    <w:name w:val="WW8Num14z3"/>
    <w:rsid w:val="009A6825"/>
  </w:style>
  <w:style w:type="character" w:customStyle="1" w:styleId="WW8Num14z4">
    <w:name w:val="WW8Num14z4"/>
    <w:rsid w:val="009A6825"/>
  </w:style>
  <w:style w:type="character" w:customStyle="1" w:styleId="WW8Num14z5">
    <w:name w:val="WW8Num14z5"/>
    <w:rsid w:val="009A6825"/>
  </w:style>
  <w:style w:type="character" w:customStyle="1" w:styleId="WW8Num14z6">
    <w:name w:val="WW8Num14z6"/>
    <w:rsid w:val="009A6825"/>
  </w:style>
  <w:style w:type="character" w:customStyle="1" w:styleId="WW8Num14z7">
    <w:name w:val="WW8Num14z7"/>
    <w:rsid w:val="009A6825"/>
  </w:style>
  <w:style w:type="character" w:customStyle="1" w:styleId="WW8Num14z8">
    <w:name w:val="WW8Num14z8"/>
    <w:rsid w:val="009A6825"/>
  </w:style>
  <w:style w:type="character" w:customStyle="1" w:styleId="WW8Num15z0">
    <w:name w:val="WW8Num15z0"/>
    <w:rsid w:val="009A6825"/>
  </w:style>
  <w:style w:type="character" w:customStyle="1" w:styleId="WW8Num15z1">
    <w:name w:val="WW8Num15z1"/>
    <w:rsid w:val="009A6825"/>
  </w:style>
  <w:style w:type="character" w:customStyle="1" w:styleId="WW8Num15z2">
    <w:name w:val="WW8Num15z2"/>
    <w:rsid w:val="009A6825"/>
  </w:style>
  <w:style w:type="character" w:customStyle="1" w:styleId="WW8Num15z3">
    <w:name w:val="WW8Num15z3"/>
    <w:rsid w:val="009A6825"/>
  </w:style>
  <w:style w:type="character" w:customStyle="1" w:styleId="WW8Num15z4">
    <w:name w:val="WW8Num15z4"/>
    <w:rsid w:val="009A6825"/>
  </w:style>
  <w:style w:type="character" w:customStyle="1" w:styleId="WW8Num15z5">
    <w:name w:val="WW8Num15z5"/>
    <w:rsid w:val="009A6825"/>
  </w:style>
  <w:style w:type="character" w:customStyle="1" w:styleId="WW8Num15z6">
    <w:name w:val="WW8Num15z6"/>
    <w:rsid w:val="009A6825"/>
  </w:style>
  <w:style w:type="character" w:customStyle="1" w:styleId="WW8Num15z7">
    <w:name w:val="WW8Num15z7"/>
    <w:rsid w:val="009A6825"/>
  </w:style>
  <w:style w:type="character" w:customStyle="1" w:styleId="WW8Num15z8">
    <w:name w:val="WW8Num15z8"/>
    <w:rsid w:val="009A6825"/>
  </w:style>
  <w:style w:type="character" w:customStyle="1" w:styleId="WW8Num16z0">
    <w:name w:val="WW8Num16z0"/>
    <w:rsid w:val="009A6825"/>
  </w:style>
  <w:style w:type="character" w:customStyle="1" w:styleId="WW8Num16z1">
    <w:name w:val="WW8Num16z1"/>
    <w:rsid w:val="009A6825"/>
  </w:style>
  <w:style w:type="character" w:customStyle="1" w:styleId="WW8Num16z2">
    <w:name w:val="WW8Num16z2"/>
    <w:rsid w:val="009A6825"/>
  </w:style>
  <w:style w:type="character" w:customStyle="1" w:styleId="WW8Num16z3">
    <w:name w:val="WW8Num16z3"/>
    <w:rsid w:val="009A6825"/>
  </w:style>
  <w:style w:type="character" w:customStyle="1" w:styleId="WW8Num16z4">
    <w:name w:val="WW8Num16z4"/>
    <w:rsid w:val="009A6825"/>
  </w:style>
  <w:style w:type="character" w:customStyle="1" w:styleId="WW8Num16z5">
    <w:name w:val="WW8Num16z5"/>
    <w:rsid w:val="009A6825"/>
  </w:style>
  <w:style w:type="character" w:customStyle="1" w:styleId="WW8Num16z6">
    <w:name w:val="WW8Num16z6"/>
    <w:rsid w:val="009A6825"/>
  </w:style>
  <w:style w:type="character" w:customStyle="1" w:styleId="WW8Num16z7">
    <w:name w:val="WW8Num16z7"/>
    <w:rsid w:val="009A6825"/>
  </w:style>
  <w:style w:type="character" w:customStyle="1" w:styleId="WW8Num16z8">
    <w:name w:val="WW8Num16z8"/>
    <w:rsid w:val="009A6825"/>
  </w:style>
  <w:style w:type="character" w:customStyle="1" w:styleId="WW-DefaultParagraphFont11111111">
    <w:name w:val="WW-Default Paragraph Font11111111"/>
    <w:rsid w:val="009A6825"/>
  </w:style>
  <w:style w:type="character" w:customStyle="1" w:styleId="WW-DefaultParagraphFont111111111">
    <w:name w:val="WW-Default Paragraph Font111111111"/>
    <w:rsid w:val="009A6825"/>
  </w:style>
  <w:style w:type="character" w:customStyle="1" w:styleId="WW-DefaultParagraphFont1111111111">
    <w:name w:val="WW-Default Paragraph Font1111111111"/>
    <w:rsid w:val="009A6825"/>
  </w:style>
  <w:style w:type="character" w:customStyle="1" w:styleId="WW-DefaultParagraphFont11111111111">
    <w:name w:val="WW-Default Paragraph Font11111111111"/>
    <w:rsid w:val="009A6825"/>
  </w:style>
  <w:style w:type="character" w:customStyle="1" w:styleId="WW-DefaultParagraphFont111111111111">
    <w:name w:val="WW-Default Paragraph Font111111111111"/>
    <w:rsid w:val="009A6825"/>
  </w:style>
  <w:style w:type="character" w:customStyle="1" w:styleId="WW8Num17z0">
    <w:name w:val="WW8Num17z0"/>
    <w:rsid w:val="009A6825"/>
  </w:style>
  <w:style w:type="character" w:customStyle="1" w:styleId="WW8Num17z1">
    <w:name w:val="WW8Num17z1"/>
    <w:rsid w:val="009A6825"/>
  </w:style>
  <w:style w:type="character" w:customStyle="1" w:styleId="WW8Num17z2">
    <w:name w:val="WW8Num17z2"/>
    <w:rsid w:val="009A6825"/>
  </w:style>
  <w:style w:type="character" w:customStyle="1" w:styleId="WW8Num17z3">
    <w:name w:val="WW8Num17z3"/>
    <w:rsid w:val="009A6825"/>
  </w:style>
  <w:style w:type="character" w:customStyle="1" w:styleId="WW8Num17z4">
    <w:name w:val="WW8Num17z4"/>
    <w:rsid w:val="009A6825"/>
  </w:style>
  <w:style w:type="character" w:customStyle="1" w:styleId="WW8Num17z5">
    <w:name w:val="WW8Num17z5"/>
    <w:rsid w:val="009A6825"/>
  </w:style>
  <w:style w:type="character" w:customStyle="1" w:styleId="WW8Num17z6">
    <w:name w:val="WW8Num17z6"/>
    <w:rsid w:val="009A6825"/>
  </w:style>
  <w:style w:type="character" w:customStyle="1" w:styleId="WW8Num17z7">
    <w:name w:val="WW8Num17z7"/>
    <w:rsid w:val="009A6825"/>
  </w:style>
  <w:style w:type="character" w:customStyle="1" w:styleId="WW8Num17z8">
    <w:name w:val="WW8Num17z8"/>
    <w:rsid w:val="009A6825"/>
  </w:style>
  <w:style w:type="character" w:customStyle="1" w:styleId="WW8Num18z0">
    <w:name w:val="WW8Num18z0"/>
    <w:rsid w:val="009A6825"/>
  </w:style>
  <w:style w:type="character" w:customStyle="1" w:styleId="WW8Num18z1">
    <w:name w:val="WW8Num18z1"/>
    <w:rsid w:val="009A6825"/>
  </w:style>
  <w:style w:type="character" w:customStyle="1" w:styleId="WW8Num18z2">
    <w:name w:val="WW8Num18z2"/>
    <w:rsid w:val="009A6825"/>
  </w:style>
  <w:style w:type="character" w:customStyle="1" w:styleId="WW8Num18z3">
    <w:name w:val="WW8Num18z3"/>
    <w:rsid w:val="009A6825"/>
  </w:style>
  <w:style w:type="character" w:customStyle="1" w:styleId="WW8Num18z4">
    <w:name w:val="WW8Num18z4"/>
    <w:rsid w:val="009A6825"/>
  </w:style>
  <w:style w:type="character" w:customStyle="1" w:styleId="WW8Num18z5">
    <w:name w:val="WW8Num18z5"/>
    <w:rsid w:val="009A6825"/>
  </w:style>
  <w:style w:type="character" w:customStyle="1" w:styleId="WW8Num18z6">
    <w:name w:val="WW8Num18z6"/>
    <w:rsid w:val="009A6825"/>
  </w:style>
  <w:style w:type="character" w:customStyle="1" w:styleId="WW8Num18z7">
    <w:name w:val="WW8Num18z7"/>
    <w:rsid w:val="009A6825"/>
  </w:style>
  <w:style w:type="character" w:customStyle="1" w:styleId="WW8Num18z8">
    <w:name w:val="WW8Num18z8"/>
    <w:rsid w:val="009A6825"/>
  </w:style>
  <w:style w:type="character" w:customStyle="1" w:styleId="WW8Num3z1">
    <w:name w:val="WW8Num3z1"/>
    <w:rsid w:val="009A6825"/>
  </w:style>
  <w:style w:type="character" w:customStyle="1" w:styleId="WW8Num3z2">
    <w:name w:val="WW8Num3z2"/>
    <w:rsid w:val="009A6825"/>
  </w:style>
  <w:style w:type="character" w:customStyle="1" w:styleId="WW8Num3z3">
    <w:name w:val="WW8Num3z3"/>
    <w:rsid w:val="009A6825"/>
  </w:style>
  <w:style w:type="character" w:customStyle="1" w:styleId="WW8Num3z4">
    <w:name w:val="WW8Num3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A6825"/>
  </w:style>
  <w:style w:type="character" w:customStyle="1" w:styleId="WW8Num3z6">
    <w:name w:val="WW8Num3z6"/>
    <w:rsid w:val="009A6825"/>
  </w:style>
  <w:style w:type="character" w:customStyle="1" w:styleId="WW8Num3z7">
    <w:name w:val="WW8Num3z7"/>
    <w:rsid w:val="009A6825"/>
  </w:style>
  <w:style w:type="character" w:customStyle="1" w:styleId="WW8Num3z8">
    <w:name w:val="WW8Num3z8"/>
    <w:rsid w:val="009A6825"/>
  </w:style>
  <w:style w:type="character" w:customStyle="1" w:styleId="WW-DefaultParagraphFont1111111111111">
    <w:name w:val="WW-Default Paragraph Font1111111111111"/>
    <w:rsid w:val="009A6825"/>
  </w:style>
  <w:style w:type="character" w:customStyle="1" w:styleId="WW-DefaultParagraphFont11111111111111">
    <w:name w:val="WW-Default Paragraph Font11111111111111"/>
    <w:rsid w:val="009A6825"/>
  </w:style>
  <w:style w:type="character" w:customStyle="1" w:styleId="WW-DefaultParagraphFont111111111111111">
    <w:name w:val="WW-Default Paragraph Font111111111111111"/>
    <w:rsid w:val="009A6825"/>
  </w:style>
  <w:style w:type="character" w:customStyle="1" w:styleId="WW-DefaultParagraphFont1111111111111111">
    <w:name w:val="WW-Default Paragraph Font1111111111111111"/>
    <w:rsid w:val="009A6825"/>
  </w:style>
  <w:style w:type="character" w:customStyle="1" w:styleId="20">
    <w:name w:val="Προεπιλεγμένη γραμματοσειρά2"/>
    <w:rsid w:val="009A6825"/>
  </w:style>
  <w:style w:type="character" w:customStyle="1" w:styleId="WW8Num19z0">
    <w:name w:val="WW8Num19z0"/>
    <w:rsid w:val="009A6825"/>
    <w:rPr>
      <w:rFonts w:ascii="Calibri" w:hAnsi="Calibri" w:cs="Calibri"/>
    </w:rPr>
  </w:style>
  <w:style w:type="character" w:customStyle="1" w:styleId="WW8Num19z1">
    <w:name w:val="WW8Num19z1"/>
    <w:rsid w:val="009A6825"/>
  </w:style>
  <w:style w:type="character" w:customStyle="1" w:styleId="WW8Num20z0">
    <w:name w:val="WW8Num20z0"/>
    <w:rsid w:val="009A6825"/>
    <w:rPr>
      <w:rFonts w:ascii="Calibri" w:eastAsia="Calibri" w:hAnsi="Calibri" w:cs="Times New Roman"/>
    </w:rPr>
  </w:style>
  <w:style w:type="character" w:customStyle="1" w:styleId="WW8Num20z1">
    <w:name w:val="WW8Num20z1"/>
    <w:rsid w:val="009A6825"/>
    <w:rPr>
      <w:rFonts w:ascii="Courier New" w:hAnsi="Courier New" w:cs="Courier New"/>
    </w:rPr>
  </w:style>
  <w:style w:type="character" w:customStyle="1" w:styleId="WW8Num20z2">
    <w:name w:val="WW8Num20z2"/>
    <w:rsid w:val="009A6825"/>
    <w:rPr>
      <w:rFonts w:ascii="Wingdings" w:hAnsi="Wingdings" w:cs="Wingdings"/>
    </w:rPr>
  </w:style>
  <w:style w:type="character" w:customStyle="1" w:styleId="WW8Num20z3">
    <w:name w:val="WW8Num20z3"/>
    <w:rsid w:val="009A682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A6825"/>
  </w:style>
  <w:style w:type="character" w:customStyle="1" w:styleId="WW8Num19z2">
    <w:name w:val="WW8Num19z2"/>
    <w:rsid w:val="009A6825"/>
  </w:style>
  <w:style w:type="character" w:customStyle="1" w:styleId="WW8Num19z3">
    <w:name w:val="WW8Num19z3"/>
    <w:rsid w:val="009A6825"/>
  </w:style>
  <w:style w:type="character" w:customStyle="1" w:styleId="WW8Num19z4">
    <w:name w:val="WW8Num19z4"/>
    <w:rsid w:val="009A6825"/>
  </w:style>
  <w:style w:type="character" w:customStyle="1" w:styleId="WW8Num19z5">
    <w:name w:val="WW8Num19z5"/>
    <w:rsid w:val="009A6825"/>
  </w:style>
  <w:style w:type="character" w:customStyle="1" w:styleId="WW8Num19z6">
    <w:name w:val="WW8Num19z6"/>
    <w:rsid w:val="009A6825"/>
  </w:style>
  <w:style w:type="character" w:customStyle="1" w:styleId="WW8Num19z7">
    <w:name w:val="WW8Num19z7"/>
    <w:rsid w:val="009A6825"/>
  </w:style>
  <w:style w:type="character" w:customStyle="1" w:styleId="WW8Num19z8">
    <w:name w:val="WW8Num19z8"/>
    <w:rsid w:val="009A6825"/>
  </w:style>
  <w:style w:type="character" w:customStyle="1" w:styleId="WW8Num20z4">
    <w:name w:val="WW8Num20z4"/>
    <w:rsid w:val="009A6825"/>
  </w:style>
  <w:style w:type="character" w:customStyle="1" w:styleId="WW8Num20z5">
    <w:name w:val="WW8Num20z5"/>
    <w:rsid w:val="009A6825"/>
  </w:style>
  <w:style w:type="character" w:customStyle="1" w:styleId="WW8Num20z6">
    <w:name w:val="WW8Num20z6"/>
    <w:rsid w:val="009A6825"/>
  </w:style>
  <w:style w:type="character" w:customStyle="1" w:styleId="WW8Num20z7">
    <w:name w:val="WW8Num20z7"/>
    <w:rsid w:val="009A6825"/>
  </w:style>
  <w:style w:type="character" w:customStyle="1" w:styleId="WW8Num20z8">
    <w:name w:val="WW8Num20z8"/>
    <w:rsid w:val="009A6825"/>
  </w:style>
  <w:style w:type="character" w:customStyle="1" w:styleId="WW-DefaultParagraphFont111111111111111111">
    <w:name w:val="WW-Default Paragraph Font111111111111111111"/>
    <w:rsid w:val="009A6825"/>
  </w:style>
  <w:style w:type="character" w:customStyle="1" w:styleId="WW-DefaultParagraphFont1111111111111111111">
    <w:name w:val="WW-Default Paragraph Font1111111111111111111"/>
    <w:rsid w:val="009A6825"/>
  </w:style>
  <w:style w:type="character" w:customStyle="1" w:styleId="WW8Num21z0">
    <w:name w:val="WW8Num21z0"/>
    <w:rsid w:val="009A6825"/>
    <w:rPr>
      <w:rFonts w:ascii="Calibri" w:eastAsia="Times New Roman" w:hAnsi="Calibri" w:cs="Calibri"/>
    </w:rPr>
  </w:style>
  <w:style w:type="character" w:customStyle="1" w:styleId="WW8Num21z1">
    <w:name w:val="WW8Num21z1"/>
    <w:rsid w:val="009A6825"/>
    <w:rPr>
      <w:rFonts w:ascii="Courier New" w:hAnsi="Courier New" w:cs="Courier New"/>
    </w:rPr>
  </w:style>
  <w:style w:type="character" w:customStyle="1" w:styleId="WW8Num21z2">
    <w:name w:val="WW8Num21z2"/>
    <w:rsid w:val="009A6825"/>
    <w:rPr>
      <w:rFonts w:ascii="Wingdings" w:hAnsi="Wingdings" w:cs="Wingdings"/>
    </w:rPr>
  </w:style>
  <w:style w:type="character" w:customStyle="1" w:styleId="WW8Num21z3">
    <w:name w:val="WW8Num21z3"/>
    <w:rsid w:val="009A6825"/>
    <w:rPr>
      <w:rFonts w:ascii="Symbol" w:hAnsi="Symbol" w:cs="Symbol"/>
    </w:rPr>
  </w:style>
  <w:style w:type="character" w:customStyle="1" w:styleId="WW8Num22z0">
    <w:name w:val="WW8Num22z0"/>
    <w:rsid w:val="009A6825"/>
    <w:rPr>
      <w:rFonts w:ascii="Symbol" w:hAnsi="Symbol" w:cs="Symbol"/>
    </w:rPr>
  </w:style>
  <w:style w:type="character" w:customStyle="1" w:styleId="WW8Num22z1">
    <w:name w:val="WW8Num22z1"/>
    <w:rsid w:val="009A6825"/>
    <w:rPr>
      <w:rFonts w:ascii="Courier New" w:hAnsi="Courier New" w:cs="Courier New"/>
    </w:rPr>
  </w:style>
  <w:style w:type="character" w:customStyle="1" w:styleId="WW8Num22z2">
    <w:name w:val="WW8Num22z2"/>
    <w:rsid w:val="009A6825"/>
    <w:rPr>
      <w:rFonts w:ascii="Wingdings" w:hAnsi="Wingdings" w:cs="Wingdings"/>
    </w:rPr>
  </w:style>
  <w:style w:type="character" w:customStyle="1" w:styleId="WW8Num23z0">
    <w:name w:val="WW8Num23z0"/>
    <w:rsid w:val="009A6825"/>
    <w:rPr>
      <w:rFonts w:ascii="Calibri" w:eastAsia="Times New Roman" w:hAnsi="Calibri" w:cs="Calibri"/>
    </w:rPr>
  </w:style>
  <w:style w:type="character" w:customStyle="1" w:styleId="WW8Num23z1">
    <w:name w:val="WW8Num23z1"/>
    <w:rsid w:val="009A6825"/>
    <w:rPr>
      <w:rFonts w:ascii="Courier New" w:hAnsi="Courier New" w:cs="Courier New"/>
    </w:rPr>
  </w:style>
  <w:style w:type="character" w:customStyle="1" w:styleId="WW8Num23z2">
    <w:name w:val="WW8Num23z2"/>
    <w:rsid w:val="009A6825"/>
    <w:rPr>
      <w:rFonts w:ascii="Wingdings" w:hAnsi="Wingdings" w:cs="Wingdings"/>
    </w:rPr>
  </w:style>
  <w:style w:type="character" w:customStyle="1" w:styleId="WW8Num23z3">
    <w:name w:val="WW8Num23z3"/>
    <w:rsid w:val="009A6825"/>
    <w:rPr>
      <w:rFonts w:ascii="Symbol" w:hAnsi="Symbol" w:cs="Symbol"/>
    </w:rPr>
  </w:style>
  <w:style w:type="character" w:customStyle="1" w:styleId="WW8Num24z0">
    <w:name w:val="WW8Num24z0"/>
    <w:rsid w:val="009A682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A6825"/>
    <w:rPr>
      <w:rFonts w:ascii="Courier New" w:hAnsi="Courier New" w:cs="Courier New"/>
    </w:rPr>
  </w:style>
  <w:style w:type="character" w:customStyle="1" w:styleId="WW8Num24z2">
    <w:name w:val="WW8Num24z2"/>
    <w:rsid w:val="009A6825"/>
    <w:rPr>
      <w:rFonts w:ascii="Wingdings" w:hAnsi="Wingdings" w:cs="Wingdings"/>
    </w:rPr>
  </w:style>
  <w:style w:type="character" w:customStyle="1" w:styleId="WW8Num25z0">
    <w:name w:val="WW8Num25z0"/>
    <w:rsid w:val="009A6825"/>
    <w:rPr>
      <w:rFonts w:ascii="Symbol" w:hAnsi="Symbol" w:cs="Symbol"/>
    </w:rPr>
  </w:style>
  <w:style w:type="character" w:customStyle="1" w:styleId="WW8Num25z1">
    <w:name w:val="WW8Num25z1"/>
    <w:rsid w:val="009A6825"/>
    <w:rPr>
      <w:rFonts w:ascii="Courier New" w:hAnsi="Courier New" w:cs="Courier New"/>
    </w:rPr>
  </w:style>
  <w:style w:type="character" w:customStyle="1" w:styleId="WW8Num25z2">
    <w:name w:val="WW8Num25z2"/>
    <w:rsid w:val="009A6825"/>
    <w:rPr>
      <w:rFonts w:ascii="Wingdings" w:hAnsi="Wingdings" w:cs="Wingdings"/>
    </w:rPr>
  </w:style>
  <w:style w:type="character" w:customStyle="1" w:styleId="WW8Num26z0">
    <w:name w:val="WW8Num26z0"/>
    <w:rsid w:val="009A6825"/>
    <w:rPr>
      <w:rFonts w:ascii="Symbol" w:hAnsi="Symbol" w:cs="Symbol"/>
    </w:rPr>
  </w:style>
  <w:style w:type="character" w:customStyle="1" w:styleId="WW8Num26z1">
    <w:name w:val="WW8Num26z1"/>
    <w:rsid w:val="009A6825"/>
    <w:rPr>
      <w:rFonts w:ascii="Courier New" w:hAnsi="Courier New" w:cs="Courier New"/>
    </w:rPr>
  </w:style>
  <w:style w:type="character" w:customStyle="1" w:styleId="WW8Num26z2">
    <w:name w:val="WW8Num26z2"/>
    <w:rsid w:val="009A6825"/>
    <w:rPr>
      <w:rFonts w:ascii="Wingdings" w:hAnsi="Wingdings" w:cs="Wingdings"/>
    </w:rPr>
  </w:style>
  <w:style w:type="character" w:customStyle="1" w:styleId="WW8Num27z0">
    <w:name w:val="WW8Num27z0"/>
    <w:rsid w:val="009A6825"/>
    <w:rPr>
      <w:rFonts w:ascii="Calibri" w:eastAsia="Times New Roman" w:hAnsi="Calibri" w:cs="Calibri"/>
    </w:rPr>
  </w:style>
  <w:style w:type="character" w:customStyle="1" w:styleId="WW8Num27z1">
    <w:name w:val="WW8Num27z1"/>
    <w:rsid w:val="009A6825"/>
    <w:rPr>
      <w:rFonts w:ascii="Courier New" w:hAnsi="Courier New" w:cs="Courier New"/>
    </w:rPr>
  </w:style>
  <w:style w:type="character" w:customStyle="1" w:styleId="WW8Num27z2">
    <w:name w:val="WW8Num27z2"/>
    <w:rsid w:val="009A6825"/>
    <w:rPr>
      <w:rFonts w:ascii="Wingdings" w:hAnsi="Wingdings" w:cs="Wingdings"/>
    </w:rPr>
  </w:style>
  <w:style w:type="character" w:customStyle="1" w:styleId="WW8Num27z3">
    <w:name w:val="WW8Num27z3"/>
    <w:rsid w:val="009A6825"/>
    <w:rPr>
      <w:rFonts w:ascii="Symbol" w:hAnsi="Symbol" w:cs="Symbol"/>
    </w:rPr>
  </w:style>
  <w:style w:type="character" w:customStyle="1" w:styleId="WW8Num28z0">
    <w:name w:val="WW8Num28z0"/>
    <w:rsid w:val="009A6825"/>
    <w:rPr>
      <w:rFonts w:ascii="Symbol" w:hAnsi="Symbol" w:cs="Symbol"/>
    </w:rPr>
  </w:style>
  <w:style w:type="character" w:customStyle="1" w:styleId="WW8Num28z1">
    <w:name w:val="WW8Num28z1"/>
    <w:rsid w:val="009A6825"/>
    <w:rPr>
      <w:rFonts w:ascii="Courier New" w:hAnsi="Courier New" w:cs="Courier New"/>
    </w:rPr>
  </w:style>
  <w:style w:type="character" w:customStyle="1" w:styleId="WW8Num28z2">
    <w:name w:val="WW8Num28z2"/>
    <w:rsid w:val="009A6825"/>
    <w:rPr>
      <w:rFonts w:ascii="Wingdings" w:hAnsi="Wingdings" w:cs="Wingdings"/>
    </w:rPr>
  </w:style>
  <w:style w:type="character" w:customStyle="1" w:styleId="WW8Num29z0">
    <w:name w:val="WW8Num29z0"/>
    <w:rsid w:val="009A6825"/>
    <w:rPr>
      <w:rFonts w:ascii="Calibri" w:eastAsia="Times New Roman" w:hAnsi="Calibri" w:cs="Calibri"/>
    </w:rPr>
  </w:style>
  <w:style w:type="character" w:customStyle="1" w:styleId="WW8Num29z1">
    <w:name w:val="WW8Num29z1"/>
    <w:rsid w:val="009A6825"/>
    <w:rPr>
      <w:rFonts w:ascii="Courier New" w:hAnsi="Courier New" w:cs="Courier New"/>
    </w:rPr>
  </w:style>
  <w:style w:type="character" w:customStyle="1" w:styleId="WW8Num29z2">
    <w:name w:val="WW8Num29z2"/>
    <w:rsid w:val="009A6825"/>
    <w:rPr>
      <w:rFonts w:ascii="Wingdings" w:hAnsi="Wingdings" w:cs="Wingdings"/>
    </w:rPr>
  </w:style>
  <w:style w:type="character" w:customStyle="1" w:styleId="WW8Num29z3">
    <w:name w:val="WW8Num29z3"/>
    <w:rsid w:val="009A6825"/>
    <w:rPr>
      <w:rFonts w:ascii="Symbol" w:hAnsi="Symbol" w:cs="Symbol"/>
    </w:rPr>
  </w:style>
  <w:style w:type="character" w:customStyle="1" w:styleId="WW8Num30z0">
    <w:name w:val="WW8Num30z0"/>
    <w:rsid w:val="009A682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A6825"/>
    <w:rPr>
      <w:rFonts w:ascii="Courier New" w:hAnsi="Courier New" w:cs="Courier New"/>
    </w:rPr>
  </w:style>
  <w:style w:type="character" w:customStyle="1" w:styleId="WW8Num30z2">
    <w:name w:val="WW8Num30z2"/>
    <w:rsid w:val="009A6825"/>
    <w:rPr>
      <w:rFonts w:ascii="Wingdings" w:hAnsi="Wingdings" w:cs="Wingdings"/>
    </w:rPr>
  </w:style>
  <w:style w:type="character" w:customStyle="1" w:styleId="WW8Num31z0">
    <w:name w:val="WW8Num31z0"/>
    <w:rsid w:val="009A6825"/>
    <w:rPr>
      <w:rFonts w:cs="Times New Roman"/>
    </w:rPr>
  </w:style>
  <w:style w:type="character" w:customStyle="1" w:styleId="WW8Num32z0">
    <w:name w:val="WW8Num32z0"/>
    <w:rsid w:val="009A6825"/>
  </w:style>
  <w:style w:type="character" w:customStyle="1" w:styleId="WW8Num32z1">
    <w:name w:val="WW8Num32z1"/>
    <w:rsid w:val="009A6825"/>
  </w:style>
  <w:style w:type="character" w:customStyle="1" w:styleId="WW8Num32z2">
    <w:name w:val="WW8Num32z2"/>
    <w:rsid w:val="009A6825"/>
  </w:style>
  <w:style w:type="character" w:customStyle="1" w:styleId="WW8Num32z3">
    <w:name w:val="WW8Num32z3"/>
    <w:rsid w:val="009A6825"/>
  </w:style>
  <w:style w:type="character" w:customStyle="1" w:styleId="WW8Num32z4">
    <w:name w:val="WW8Num32z4"/>
    <w:rsid w:val="009A6825"/>
  </w:style>
  <w:style w:type="character" w:customStyle="1" w:styleId="WW8Num32z5">
    <w:name w:val="WW8Num32z5"/>
    <w:rsid w:val="009A6825"/>
  </w:style>
  <w:style w:type="character" w:customStyle="1" w:styleId="WW8Num32z6">
    <w:name w:val="WW8Num32z6"/>
    <w:rsid w:val="009A6825"/>
  </w:style>
  <w:style w:type="character" w:customStyle="1" w:styleId="WW8Num32z7">
    <w:name w:val="WW8Num32z7"/>
    <w:rsid w:val="009A6825"/>
  </w:style>
  <w:style w:type="character" w:customStyle="1" w:styleId="WW8Num32z8">
    <w:name w:val="WW8Num32z8"/>
    <w:rsid w:val="009A6825"/>
  </w:style>
  <w:style w:type="character" w:customStyle="1" w:styleId="WW8Num33z0">
    <w:name w:val="WW8Num33z0"/>
    <w:rsid w:val="009A6825"/>
    <w:rPr>
      <w:rFonts w:ascii="Symbol" w:eastAsia="Calibri" w:hAnsi="Symbol" w:cs="Symbol"/>
    </w:rPr>
  </w:style>
  <w:style w:type="character" w:customStyle="1" w:styleId="WW8Num33z1">
    <w:name w:val="WW8Num33z1"/>
    <w:rsid w:val="009A6825"/>
    <w:rPr>
      <w:rFonts w:ascii="Courier New" w:hAnsi="Courier New" w:cs="Courier New"/>
    </w:rPr>
  </w:style>
  <w:style w:type="character" w:customStyle="1" w:styleId="WW8Num33z2">
    <w:name w:val="WW8Num33z2"/>
    <w:rsid w:val="009A6825"/>
    <w:rPr>
      <w:rFonts w:ascii="Wingdings" w:hAnsi="Wingdings" w:cs="Wingdings"/>
    </w:rPr>
  </w:style>
  <w:style w:type="character" w:customStyle="1" w:styleId="WW8Num34z0">
    <w:name w:val="WW8Num34z0"/>
    <w:rsid w:val="009A6825"/>
    <w:rPr>
      <w:rFonts w:ascii="Symbol" w:hAnsi="Symbol" w:cs="Symbol"/>
    </w:rPr>
  </w:style>
  <w:style w:type="character" w:customStyle="1" w:styleId="WW8Num34z1">
    <w:name w:val="WW8Num34z1"/>
    <w:rsid w:val="009A6825"/>
    <w:rPr>
      <w:rFonts w:ascii="Courier New" w:hAnsi="Courier New" w:cs="Courier New"/>
    </w:rPr>
  </w:style>
  <w:style w:type="character" w:customStyle="1" w:styleId="WW8Num34z2">
    <w:name w:val="WW8Num34z2"/>
    <w:rsid w:val="009A6825"/>
    <w:rPr>
      <w:rFonts w:ascii="Wingdings" w:hAnsi="Wingdings" w:cs="Wingdings"/>
    </w:rPr>
  </w:style>
  <w:style w:type="character" w:customStyle="1" w:styleId="WW8Num35z0">
    <w:name w:val="WW8Num35z0"/>
    <w:rsid w:val="009A6825"/>
    <w:rPr>
      <w:rFonts w:ascii="Calibri" w:eastAsia="Times New Roman" w:hAnsi="Calibri" w:cs="Calibri"/>
    </w:rPr>
  </w:style>
  <w:style w:type="character" w:customStyle="1" w:styleId="WW8Num35z1">
    <w:name w:val="WW8Num35z1"/>
    <w:rsid w:val="009A6825"/>
    <w:rPr>
      <w:rFonts w:ascii="Courier New" w:hAnsi="Courier New" w:cs="Courier New"/>
    </w:rPr>
  </w:style>
  <w:style w:type="character" w:customStyle="1" w:styleId="WW8Num35z2">
    <w:name w:val="WW8Num35z2"/>
    <w:rsid w:val="009A6825"/>
    <w:rPr>
      <w:rFonts w:ascii="Wingdings" w:hAnsi="Wingdings" w:cs="Wingdings"/>
    </w:rPr>
  </w:style>
  <w:style w:type="character" w:customStyle="1" w:styleId="WW8Num35z3">
    <w:name w:val="WW8Num35z3"/>
    <w:rsid w:val="009A6825"/>
    <w:rPr>
      <w:rFonts w:ascii="Symbol" w:hAnsi="Symbol" w:cs="Symbol"/>
    </w:rPr>
  </w:style>
  <w:style w:type="character" w:customStyle="1" w:styleId="WW8Num36z0">
    <w:name w:val="WW8Num36z0"/>
    <w:rsid w:val="009A6825"/>
    <w:rPr>
      <w:lang w:val="el-GR"/>
    </w:rPr>
  </w:style>
  <w:style w:type="character" w:customStyle="1" w:styleId="WW8Num36z1">
    <w:name w:val="WW8Num36z1"/>
    <w:rsid w:val="009A6825"/>
  </w:style>
  <w:style w:type="character" w:customStyle="1" w:styleId="WW8Num36z2">
    <w:name w:val="WW8Num36z2"/>
    <w:rsid w:val="009A6825"/>
  </w:style>
  <w:style w:type="character" w:customStyle="1" w:styleId="WW8Num36z3">
    <w:name w:val="WW8Num36z3"/>
    <w:rsid w:val="009A6825"/>
  </w:style>
  <w:style w:type="character" w:customStyle="1" w:styleId="WW8Num36z4">
    <w:name w:val="WW8Num36z4"/>
    <w:rsid w:val="009A6825"/>
  </w:style>
  <w:style w:type="character" w:customStyle="1" w:styleId="WW8Num36z5">
    <w:name w:val="WW8Num36z5"/>
    <w:rsid w:val="009A6825"/>
  </w:style>
  <w:style w:type="character" w:customStyle="1" w:styleId="WW8Num36z6">
    <w:name w:val="WW8Num36z6"/>
    <w:rsid w:val="009A6825"/>
  </w:style>
  <w:style w:type="character" w:customStyle="1" w:styleId="WW8Num36z7">
    <w:name w:val="WW8Num36z7"/>
    <w:rsid w:val="009A6825"/>
  </w:style>
  <w:style w:type="character" w:customStyle="1" w:styleId="WW8Num36z8">
    <w:name w:val="WW8Num36z8"/>
    <w:rsid w:val="009A6825"/>
  </w:style>
  <w:style w:type="character" w:customStyle="1" w:styleId="WW8Num37z0">
    <w:name w:val="WW8Num37z0"/>
    <w:rsid w:val="009A6825"/>
    <w:rPr>
      <w:rFonts w:ascii="Calibri" w:eastAsia="Times New Roman" w:hAnsi="Calibri" w:cs="Calibri"/>
    </w:rPr>
  </w:style>
  <w:style w:type="character" w:customStyle="1" w:styleId="WW8Num37z1">
    <w:name w:val="WW8Num37z1"/>
    <w:rsid w:val="009A6825"/>
    <w:rPr>
      <w:rFonts w:ascii="Courier New" w:hAnsi="Courier New" w:cs="Courier New"/>
    </w:rPr>
  </w:style>
  <w:style w:type="character" w:customStyle="1" w:styleId="WW8Num37z2">
    <w:name w:val="WW8Num37z2"/>
    <w:rsid w:val="009A6825"/>
    <w:rPr>
      <w:rFonts w:ascii="Wingdings" w:hAnsi="Wingdings" w:cs="Wingdings"/>
    </w:rPr>
  </w:style>
  <w:style w:type="character" w:customStyle="1" w:styleId="WW8Num37z3">
    <w:name w:val="WW8Num37z3"/>
    <w:rsid w:val="009A6825"/>
    <w:rPr>
      <w:rFonts w:ascii="Symbol" w:hAnsi="Symbol" w:cs="Symbol"/>
    </w:rPr>
  </w:style>
  <w:style w:type="character" w:customStyle="1" w:styleId="WW8Num38z0">
    <w:name w:val="WW8Num38z0"/>
    <w:rsid w:val="009A6825"/>
  </w:style>
  <w:style w:type="character" w:customStyle="1" w:styleId="WW8Num38z1">
    <w:name w:val="WW8Num38z1"/>
    <w:rsid w:val="009A6825"/>
  </w:style>
  <w:style w:type="character" w:customStyle="1" w:styleId="WW8Num38z2">
    <w:name w:val="WW8Num38z2"/>
    <w:rsid w:val="009A6825"/>
  </w:style>
  <w:style w:type="character" w:customStyle="1" w:styleId="WW8Num38z3">
    <w:name w:val="WW8Num38z3"/>
    <w:rsid w:val="009A6825"/>
  </w:style>
  <w:style w:type="character" w:customStyle="1" w:styleId="WW8Num38z4">
    <w:name w:val="WW8Num38z4"/>
    <w:rsid w:val="009A6825"/>
  </w:style>
  <w:style w:type="character" w:customStyle="1" w:styleId="WW8Num38z5">
    <w:name w:val="WW8Num38z5"/>
    <w:rsid w:val="009A6825"/>
  </w:style>
  <w:style w:type="character" w:customStyle="1" w:styleId="WW8Num38z6">
    <w:name w:val="WW8Num38z6"/>
    <w:rsid w:val="009A6825"/>
  </w:style>
  <w:style w:type="character" w:customStyle="1" w:styleId="WW8Num38z7">
    <w:name w:val="WW8Num38z7"/>
    <w:rsid w:val="009A6825"/>
  </w:style>
  <w:style w:type="character" w:customStyle="1" w:styleId="WW8Num38z8">
    <w:name w:val="WW8Num38z8"/>
    <w:rsid w:val="009A6825"/>
  </w:style>
  <w:style w:type="character" w:customStyle="1" w:styleId="WW-DefaultParagraphFont11111111111111111111">
    <w:name w:val="WW-Default Paragraph Font11111111111111111111"/>
    <w:rsid w:val="009A6825"/>
  </w:style>
  <w:style w:type="character" w:customStyle="1" w:styleId="WW8Num4z1">
    <w:name w:val="WW8Num4z1"/>
    <w:rsid w:val="009A6825"/>
    <w:rPr>
      <w:rFonts w:cs="Times New Roman"/>
    </w:rPr>
  </w:style>
  <w:style w:type="character" w:customStyle="1" w:styleId="WW8Num5z1">
    <w:name w:val="WW8Num5z1"/>
    <w:rsid w:val="009A6825"/>
    <w:rPr>
      <w:rFonts w:cs="Times New Roman"/>
    </w:rPr>
  </w:style>
  <w:style w:type="character" w:customStyle="1" w:styleId="WW8Num29z4">
    <w:name w:val="WW8Num29z4"/>
    <w:rsid w:val="009A6825"/>
  </w:style>
  <w:style w:type="character" w:customStyle="1" w:styleId="WW8Num29z5">
    <w:name w:val="WW8Num29z5"/>
    <w:rsid w:val="009A6825"/>
  </w:style>
  <w:style w:type="character" w:customStyle="1" w:styleId="WW8Num29z6">
    <w:name w:val="WW8Num29z6"/>
    <w:rsid w:val="009A6825"/>
  </w:style>
  <w:style w:type="character" w:customStyle="1" w:styleId="WW8Num29z7">
    <w:name w:val="WW8Num29z7"/>
    <w:rsid w:val="009A6825"/>
  </w:style>
  <w:style w:type="character" w:customStyle="1" w:styleId="WW8Num29z8">
    <w:name w:val="WW8Num29z8"/>
    <w:rsid w:val="009A6825"/>
  </w:style>
  <w:style w:type="character" w:customStyle="1" w:styleId="WW8Num30z3">
    <w:name w:val="WW8Num30z3"/>
    <w:rsid w:val="009A6825"/>
    <w:rPr>
      <w:rFonts w:ascii="Symbol" w:hAnsi="Symbol" w:cs="Symbol"/>
    </w:rPr>
  </w:style>
  <w:style w:type="character" w:customStyle="1" w:styleId="WW8Num31z1">
    <w:name w:val="WW8Num31z1"/>
    <w:rsid w:val="009A6825"/>
  </w:style>
  <w:style w:type="character" w:customStyle="1" w:styleId="WW8Num31z2">
    <w:name w:val="WW8Num31z2"/>
    <w:rsid w:val="009A6825"/>
  </w:style>
  <w:style w:type="character" w:customStyle="1" w:styleId="WW8Num31z3">
    <w:name w:val="WW8Num31z3"/>
    <w:rsid w:val="009A6825"/>
  </w:style>
  <w:style w:type="character" w:customStyle="1" w:styleId="WW8Num31z4">
    <w:name w:val="WW8Num31z4"/>
    <w:rsid w:val="009A6825"/>
  </w:style>
  <w:style w:type="character" w:customStyle="1" w:styleId="WW8Num31z5">
    <w:name w:val="WW8Num31z5"/>
    <w:rsid w:val="009A6825"/>
  </w:style>
  <w:style w:type="character" w:customStyle="1" w:styleId="WW8Num31z6">
    <w:name w:val="WW8Num31z6"/>
    <w:rsid w:val="009A6825"/>
  </w:style>
  <w:style w:type="character" w:customStyle="1" w:styleId="WW8Num31z7">
    <w:name w:val="WW8Num31z7"/>
    <w:rsid w:val="009A6825"/>
  </w:style>
  <w:style w:type="character" w:customStyle="1" w:styleId="WW8Num31z8">
    <w:name w:val="WW8Num31z8"/>
    <w:rsid w:val="009A6825"/>
  </w:style>
  <w:style w:type="character" w:customStyle="1" w:styleId="WW8Num39z0">
    <w:name w:val="WW8Num39z0"/>
    <w:rsid w:val="009A6825"/>
    <w:rPr>
      <w:rFonts w:ascii="Calibri" w:eastAsia="Times New Roman" w:hAnsi="Calibri" w:cs="Calibri"/>
    </w:rPr>
  </w:style>
  <w:style w:type="character" w:customStyle="1" w:styleId="WW8Num39z1">
    <w:name w:val="WW8Num39z1"/>
    <w:rsid w:val="009A6825"/>
    <w:rPr>
      <w:rFonts w:ascii="Courier New" w:hAnsi="Courier New" w:cs="Courier New"/>
    </w:rPr>
  </w:style>
  <w:style w:type="character" w:customStyle="1" w:styleId="WW8Num39z2">
    <w:name w:val="WW8Num39z2"/>
    <w:rsid w:val="009A6825"/>
    <w:rPr>
      <w:rFonts w:ascii="Wingdings" w:hAnsi="Wingdings" w:cs="Wingdings"/>
    </w:rPr>
  </w:style>
  <w:style w:type="character" w:customStyle="1" w:styleId="WW8Num39z3">
    <w:name w:val="WW8Num39z3"/>
    <w:rsid w:val="009A6825"/>
    <w:rPr>
      <w:rFonts w:ascii="Symbol" w:hAnsi="Symbol" w:cs="Symbol"/>
    </w:rPr>
  </w:style>
  <w:style w:type="character" w:customStyle="1" w:styleId="WW8Num40z0">
    <w:name w:val="WW8Num40z0"/>
    <w:rsid w:val="009A6825"/>
    <w:rPr>
      <w:rFonts w:ascii="Symbol" w:hAnsi="Symbol" w:cs="Symbol"/>
    </w:rPr>
  </w:style>
  <w:style w:type="character" w:customStyle="1" w:styleId="WW8Num40z1">
    <w:name w:val="WW8Num40z1"/>
    <w:rsid w:val="009A6825"/>
    <w:rPr>
      <w:rFonts w:ascii="Courier New" w:hAnsi="Courier New" w:cs="Courier New"/>
    </w:rPr>
  </w:style>
  <w:style w:type="character" w:customStyle="1" w:styleId="WW8Num40z2">
    <w:name w:val="WW8Num40z2"/>
    <w:rsid w:val="009A6825"/>
    <w:rPr>
      <w:rFonts w:ascii="Wingdings" w:hAnsi="Wingdings" w:cs="Wingdings"/>
    </w:rPr>
  </w:style>
  <w:style w:type="character" w:customStyle="1" w:styleId="WW8Num41z0">
    <w:name w:val="WW8Num41z0"/>
    <w:rsid w:val="009A682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A6825"/>
    <w:rPr>
      <w:rFonts w:cs="Times New Roman"/>
    </w:rPr>
  </w:style>
  <w:style w:type="character" w:customStyle="1" w:styleId="WW8Num41z2">
    <w:name w:val="WW8Num41z2"/>
    <w:rsid w:val="009A682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A6825"/>
  </w:style>
  <w:style w:type="character" w:customStyle="1" w:styleId="Heading1Char">
    <w:name w:val="Heading 1 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A682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A682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A6825"/>
    <w:rPr>
      <w:sz w:val="24"/>
      <w:szCs w:val="24"/>
      <w:lang w:val="en-GB"/>
    </w:rPr>
  </w:style>
  <w:style w:type="character" w:customStyle="1" w:styleId="FooterChar">
    <w:name w:val="Footer Char"/>
    <w:rsid w:val="009A682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9A6825"/>
    <w:rPr>
      <w:sz w:val="16"/>
    </w:rPr>
  </w:style>
  <w:style w:type="character" w:styleId="-">
    <w:name w:val="Hyperlink"/>
    <w:uiPriority w:val="99"/>
    <w:rsid w:val="009A6825"/>
    <w:rPr>
      <w:color w:val="0000FF"/>
      <w:u w:val="single"/>
    </w:rPr>
  </w:style>
  <w:style w:type="character" w:customStyle="1" w:styleId="HeaderChar">
    <w:name w:val="Header Char"/>
    <w:rsid w:val="009A6825"/>
    <w:rPr>
      <w:rFonts w:cs="Times New Roman"/>
      <w:sz w:val="24"/>
      <w:szCs w:val="24"/>
      <w:lang w:val="en-GB"/>
    </w:rPr>
  </w:style>
  <w:style w:type="character" w:styleId="a4">
    <w:name w:val="page number"/>
    <w:rsid w:val="009A6825"/>
    <w:rPr>
      <w:rFonts w:cs="Times New Roman"/>
    </w:rPr>
  </w:style>
  <w:style w:type="character" w:customStyle="1" w:styleId="BalloonTextChar">
    <w:name w:val="Balloon Text Char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A6825"/>
    <w:rPr>
      <w:rFonts w:cs="Times New Roman"/>
      <w:lang w:val="en-GB"/>
    </w:rPr>
  </w:style>
  <w:style w:type="character" w:customStyle="1" w:styleId="CommentSubjectChar">
    <w:name w:val="Comment Subject Char"/>
    <w:rsid w:val="009A6825"/>
    <w:rPr>
      <w:rFonts w:cs="Times New Roman"/>
      <w:b/>
      <w:bCs/>
      <w:lang w:val="en-GB"/>
    </w:rPr>
  </w:style>
  <w:style w:type="character" w:customStyle="1" w:styleId="BodyTextChar">
    <w:name w:val="Body Text Char"/>
    <w:rsid w:val="009A6825"/>
    <w:rPr>
      <w:rFonts w:cs="Times New Roman"/>
      <w:sz w:val="24"/>
      <w:szCs w:val="24"/>
      <w:lang w:val="en-GB"/>
    </w:rPr>
  </w:style>
  <w:style w:type="character" w:styleId="a5">
    <w:name w:val="Placeholder Text"/>
    <w:rsid w:val="009A6825"/>
    <w:rPr>
      <w:rFonts w:cs="Times New Roman"/>
      <w:color w:val="808080"/>
    </w:rPr>
  </w:style>
  <w:style w:type="character" w:customStyle="1" w:styleId="a6">
    <w:name w:val="Χαρακτήρες υποσημείωσης"/>
    <w:rsid w:val="009A6825"/>
    <w:rPr>
      <w:rFonts w:cs="Times New Roman"/>
      <w:vertAlign w:val="superscript"/>
    </w:rPr>
  </w:style>
  <w:style w:type="character" w:customStyle="1" w:styleId="FootnoteTextChar">
    <w:name w:val="Footnote Text Char"/>
    <w:rsid w:val="009A682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A682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A682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A682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A682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A682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9A6825"/>
    <w:rPr>
      <w:vertAlign w:val="superscript"/>
    </w:rPr>
  </w:style>
  <w:style w:type="character" w:customStyle="1" w:styleId="FootnoteReference2">
    <w:name w:val="Footnote Reference2"/>
    <w:rsid w:val="009A6825"/>
    <w:rPr>
      <w:vertAlign w:val="superscript"/>
    </w:rPr>
  </w:style>
  <w:style w:type="character" w:customStyle="1" w:styleId="EndnoteReference1">
    <w:name w:val="Endnote Reference1"/>
    <w:rsid w:val="009A6825"/>
    <w:rPr>
      <w:vertAlign w:val="superscript"/>
    </w:rPr>
  </w:style>
  <w:style w:type="character" w:customStyle="1" w:styleId="a8">
    <w:name w:val="Κουκκίδες"/>
    <w:rsid w:val="009A6825"/>
    <w:rPr>
      <w:rFonts w:ascii="OpenSymbol" w:eastAsia="OpenSymbol" w:hAnsi="OpenSymbol" w:cs="OpenSymbol"/>
    </w:rPr>
  </w:style>
  <w:style w:type="character" w:styleId="a9">
    <w:name w:val="Strong"/>
    <w:qFormat/>
    <w:rsid w:val="009A6825"/>
    <w:rPr>
      <w:b/>
      <w:bCs/>
    </w:rPr>
  </w:style>
  <w:style w:type="character" w:customStyle="1" w:styleId="11">
    <w:name w:val="Προεπιλεγμένη γραμματοσειρά1"/>
    <w:rsid w:val="009A6825"/>
  </w:style>
  <w:style w:type="character" w:customStyle="1" w:styleId="aa">
    <w:name w:val="Σύμβολο υποσημείωσης"/>
    <w:rsid w:val="009A6825"/>
    <w:rPr>
      <w:vertAlign w:val="superscript"/>
    </w:rPr>
  </w:style>
  <w:style w:type="character" w:styleId="ab">
    <w:name w:val="Emphasis"/>
    <w:qFormat/>
    <w:rsid w:val="009A6825"/>
    <w:rPr>
      <w:i/>
      <w:iCs/>
    </w:rPr>
  </w:style>
  <w:style w:type="character" w:customStyle="1" w:styleId="ac">
    <w:name w:val="Χαρακτήρες αρίθμησης"/>
    <w:rsid w:val="009A6825"/>
  </w:style>
  <w:style w:type="character" w:customStyle="1" w:styleId="normalwithoutspacingChar">
    <w:name w:val="normal_without_spacing Char"/>
    <w:rsid w:val="009A682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A682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A682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A6825"/>
  </w:style>
  <w:style w:type="character" w:customStyle="1" w:styleId="BodyTextIndent3Char">
    <w:name w:val="Body Text Indent 3 Char"/>
    <w:rsid w:val="009A682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A6825"/>
    <w:rPr>
      <w:vertAlign w:val="superscript"/>
    </w:rPr>
  </w:style>
  <w:style w:type="character" w:customStyle="1" w:styleId="WW-EndnoteReference">
    <w:name w:val="WW-Endnote Reference"/>
    <w:rsid w:val="009A6825"/>
    <w:rPr>
      <w:vertAlign w:val="superscript"/>
    </w:rPr>
  </w:style>
  <w:style w:type="character" w:customStyle="1" w:styleId="FootnoteReference1">
    <w:name w:val="Footnote Reference1"/>
    <w:rsid w:val="009A6825"/>
    <w:rPr>
      <w:vertAlign w:val="superscript"/>
    </w:rPr>
  </w:style>
  <w:style w:type="character" w:customStyle="1" w:styleId="FootnoteTextChar2">
    <w:name w:val="Footnote Text Char2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A682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A682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A682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A6825"/>
    <w:rPr>
      <w:vertAlign w:val="superscript"/>
    </w:rPr>
  </w:style>
  <w:style w:type="character" w:customStyle="1" w:styleId="WW-EndnoteReference1">
    <w:name w:val="WW-Endnote Reference1"/>
    <w:rsid w:val="009A6825"/>
    <w:rPr>
      <w:vertAlign w:val="superscript"/>
    </w:rPr>
  </w:style>
  <w:style w:type="character" w:customStyle="1" w:styleId="WW-FootnoteReference2">
    <w:name w:val="WW-Footnote Reference2"/>
    <w:rsid w:val="009A6825"/>
    <w:rPr>
      <w:vertAlign w:val="superscript"/>
    </w:rPr>
  </w:style>
  <w:style w:type="character" w:customStyle="1" w:styleId="WW-EndnoteReference2">
    <w:name w:val="WW-Endnote Reference2"/>
    <w:rsid w:val="009A6825"/>
    <w:rPr>
      <w:vertAlign w:val="superscript"/>
    </w:rPr>
  </w:style>
  <w:style w:type="character" w:customStyle="1" w:styleId="FootnoteTextChar3">
    <w:name w:val="Footnote Text Char3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9A6825"/>
    <w:rPr>
      <w:vertAlign w:val="superscript"/>
    </w:rPr>
  </w:style>
  <w:style w:type="character" w:customStyle="1" w:styleId="13">
    <w:name w:val="Παραπομπή σημείωσης τέλους1"/>
    <w:rsid w:val="009A6825"/>
    <w:rPr>
      <w:vertAlign w:val="superscript"/>
    </w:rPr>
  </w:style>
  <w:style w:type="character" w:customStyle="1" w:styleId="Char">
    <w:name w:val="Κείμενο πλαισίου Char"/>
    <w:uiPriority w:val="99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A6825"/>
    <w:rPr>
      <w:sz w:val="16"/>
      <w:szCs w:val="16"/>
    </w:rPr>
  </w:style>
  <w:style w:type="character" w:customStyle="1" w:styleId="Char0">
    <w:name w:val="Κείμενο σχολίου Char"/>
    <w:rsid w:val="009A682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A682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A682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A6825"/>
    <w:rPr>
      <w:vertAlign w:val="superscript"/>
    </w:rPr>
  </w:style>
  <w:style w:type="character" w:customStyle="1" w:styleId="WW-EndnoteReference3">
    <w:name w:val="WW-Endnote Reference3"/>
    <w:rsid w:val="009A6825"/>
    <w:rPr>
      <w:vertAlign w:val="superscript"/>
    </w:rPr>
  </w:style>
  <w:style w:type="character" w:customStyle="1" w:styleId="WW-FootnoteReference4">
    <w:name w:val="WW-Footnote Reference4"/>
    <w:rsid w:val="009A6825"/>
    <w:rPr>
      <w:vertAlign w:val="superscript"/>
    </w:rPr>
  </w:style>
  <w:style w:type="character" w:customStyle="1" w:styleId="WW-EndnoteReference4">
    <w:name w:val="WW-Endnote Reference4"/>
    <w:rsid w:val="009A6825"/>
    <w:rPr>
      <w:vertAlign w:val="superscript"/>
    </w:rPr>
  </w:style>
  <w:style w:type="character" w:customStyle="1" w:styleId="WW-FootnoteReference5">
    <w:name w:val="WW-Footnote Reference5"/>
    <w:rsid w:val="009A6825"/>
    <w:rPr>
      <w:vertAlign w:val="superscript"/>
    </w:rPr>
  </w:style>
  <w:style w:type="character" w:customStyle="1" w:styleId="WW-EndnoteReference5">
    <w:name w:val="WW-Endnote Reference5"/>
    <w:rsid w:val="009A6825"/>
    <w:rPr>
      <w:vertAlign w:val="superscript"/>
    </w:rPr>
  </w:style>
  <w:style w:type="character" w:customStyle="1" w:styleId="WW-FootnoteReference6">
    <w:name w:val="WW-Footnote Reference6"/>
    <w:rsid w:val="009A6825"/>
    <w:rPr>
      <w:vertAlign w:val="superscript"/>
    </w:rPr>
  </w:style>
  <w:style w:type="character" w:styleId="-0">
    <w:name w:val="FollowedHyperlink"/>
    <w:uiPriority w:val="99"/>
    <w:rsid w:val="009A6825"/>
    <w:rPr>
      <w:color w:val="800000"/>
      <w:u w:val="single"/>
    </w:rPr>
  </w:style>
  <w:style w:type="character" w:customStyle="1" w:styleId="WW-EndnoteReference6">
    <w:name w:val="WW-Endnote Reference6"/>
    <w:rsid w:val="009A6825"/>
    <w:rPr>
      <w:vertAlign w:val="superscript"/>
    </w:rPr>
  </w:style>
  <w:style w:type="character" w:customStyle="1" w:styleId="WW-FootnoteReference7">
    <w:name w:val="WW-Footnote Reference7"/>
    <w:rsid w:val="009A6825"/>
    <w:rPr>
      <w:vertAlign w:val="superscript"/>
    </w:rPr>
  </w:style>
  <w:style w:type="character" w:customStyle="1" w:styleId="WW-EndnoteReference7">
    <w:name w:val="WW-Endnote Reference7"/>
    <w:rsid w:val="009A6825"/>
    <w:rPr>
      <w:vertAlign w:val="superscript"/>
    </w:rPr>
  </w:style>
  <w:style w:type="character" w:customStyle="1" w:styleId="WW-FootnoteReference8">
    <w:name w:val="WW-Footnote Reference8"/>
    <w:rsid w:val="009A6825"/>
    <w:rPr>
      <w:vertAlign w:val="superscript"/>
    </w:rPr>
  </w:style>
  <w:style w:type="character" w:customStyle="1" w:styleId="WW-EndnoteReference8">
    <w:name w:val="WW-Endnote Reference8"/>
    <w:rsid w:val="009A6825"/>
    <w:rPr>
      <w:vertAlign w:val="superscript"/>
    </w:rPr>
  </w:style>
  <w:style w:type="character" w:customStyle="1" w:styleId="WW-FootnoteReference9">
    <w:name w:val="WW-Footnote Reference9"/>
    <w:rsid w:val="009A6825"/>
    <w:rPr>
      <w:vertAlign w:val="superscript"/>
    </w:rPr>
  </w:style>
  <w:style w:type="character" w:customStyle="1" w:styleId="WW-EndnoteReference9">
    <w:name w:val="WW-Endnote Reference9"/>
    <w:rsid w:val="009A6825"/>
    <w:rPr>
      <w:vertAlign w:val="superscript"/>
    </w:rPr>
  </w:style>
  <w:style w:type="character" w:customStyle="1" w:styleId="WW-FootnoteReference10">
    <w:name w:val="WW-Footnote Reference10"/>
    <w:rsid w:val="009A6825"/>
    <w:rPr>
      <w:vertAlign w:val="superscript"/>
    </w:rPr>
  </w:style>
  <w:style w:type="character" w:customStyle="1" w:styleId="WW-EndnoteReference10">
    <w:name w:val="WW-Endnote Reference10"/>
    <w:rsid w:val="009A6825"/>
    <w:rPr>
      <w:vertAlign w:val="superscript"/>
    </w:rPr>
  </w:style>
  <w:style w:type="character" w:customStyle="1" w:styleId="WW-FootnoteReference11">
    <w:name w:val="WW-Footnote Reference11"/>
    <w:rsid w:val="009A6825"/>
    <w:rPr>
      <w:vertAlign w:val="superscript"/>
    </w:rPr>
  </w:style>
  <w:style w:type="character" w:customStyle="1" w:styleId="WW-EndnoteReference11">
    <w:name w:val="WW-Endnote Reference11"/>
    <w:rsid w:val="009A6825"/>
    <w:rPr>
      <w:vertAlign w:val="superscript"/>
    </w:rPr>
  </w:style>
  <w:style w:type="character" w:customStyle="1" w:styleId="WW-FootnoteReference12">
    <w:name w:val="WW-Footnote Reference12"/>
    <w:rsid w:val="009A6825"/>
    <w:rPr>
      <w:vertAlign w:val="superscript"/>
    </w:rPr>
  </w:style>
  <w:style w:type="character" w:customStyle="1" w:styleId="WW-EndnoteReference12">
    <w:name w:val="WW-Endnote Reference12"/>
    <w:rsid w:val="009A6825"/>
    <w:rPr>
      <w:vertAlign w:val="superscript"/>
    </w:rPr>
  </w:style>
  <w:style w:type="character" w:customStyle="1" w:styleId="WW-FootnoteReference13">
    <w:name w:val="WW-Footnote Reference13"/>
    <w:rsid w:val="009A6825"/>
    <w:rPr>
      <w:vertAlign w:val="superscript"/>
    </w:rPr>
  </w:style>
  <w:style w:type="character" w:customStyle="1" w:styleId="WW-EndnoteReference13">
    <w:name w:val="WW-Endnote Reference13"/>
    <w:rsid w:val="009A6825"/>
    <w:rPr>
      <w:vertAlign w:val="superscript"/>
    </w:rPr>
  </w:style>
  <w:style w:type="character" w:styleId="ad">
    <w:name w:val="footnote reference"/>
    <w:rsid w:val="009A6825"/>
    <w:rPr>
      <w:vertAlign w:val="superscript"/>
    </w:rPr>
  </w:style>
  <w:style w:type="character" w:styleId="ae">
    <w:name w:val="endnote reference"/>
    <w:rsid w:val="009A6825"/>
    <w:rPr>
      <w:vertAlign w:val="superscript"/>
    </w:rPr>
  </w:style>
  <w:style w:type="character" w:customStyle="1" w:styleId="21">
    <w:name w:val="Παραπομπή υποσημείωσης2"/>
    <w:rsid w:val="009A6825"/>
    <w:rPr>
      <w:vertAlign w:val="superscript"/>
    </w:rPr>
  </w:style>
  <w:style w:type="character" w:customStyle="1" w:styleId="22">
    <w:name w:val="Παραπομπή σημείωσης τέλους2"/>
    <w:rsid w:val="009A6825"/>
    <w:rPr>
      <w:vertAlign w:val="superscript"/>
    </w:rPr>
  </w:style>
  <w:style w:type="character" w:customStyle="1" w:styleId="WW-FootnoteReference14">
    <w:name w:val="WW-Footnote Reference14"/>
    <w:rsid w:val="009A6825"/>
    <w:rPr>
      <w:vertAlign w:val="superscript"/>
    </w:rPr>
  </w:style>
  <w:style w:type="character" w:customStyle="1" w:styleId="WW-EndnoteReference14">
    <w:name w:val="WW-Endnote Reference14"/>
    <w:rsid w:val="009A6825"/>
    <w:rPr>
      <w:vertAlign w:val="superscript"/>
    </w:rPr>
  </w:style>
  <w:style w:type="character" w:customStyle="1" w:styleId="WW-FootnoteReference15">
    <w:name w:val="WW-Footnote Reference15"/>
    <w:rsid w:val="009A6825"/>
    <w:rPr>
      <w:vertAlign w:val="superscript"/>
    </w:rPr>
  </w:style>
  <w:style w:type="character" w:customStyle="1" w:styleId="WW-EndnoteReference15">
    <w:name w:val="WW-Endnote Reference15"/>
    <w:rsid w:val="009A6825"/>
    <w:rPr>
      <w:vertAlign w:val="superscript"/>
    </w:rPr>
  </w:style>
  <w:style w:type="character" w:customStyle="1" w:styleId="WW-FootnoteReference16">
    <w:name w:val="WW-Footnote Reference16"/>
    <w:rsid w:val="009A6825"/>
    <w:rPr>
      <w:vertAlign w:val="superscript"/>
    </w:rPr>
  </w:style>
  <w:style w:type="character" w:customStyle="1" w:styleId="WW-EndnoteReference16">
    <w:name w:val="WW-Endnote Reference16"/>
    <w:rsid w:val="009A6825"/>
    <w:rPr>
      <w:vertAlign w:val="superscript"/>
    </w:rPr>
  </w:style>
  <w:style w:type="character" w:customStyle="1" w:styleId="WW-FootnoteReference17">
    <w:name w:val="WW-Footnote Reference17"/>
    <w:rsid w:val="009A6825"/>
    <w:rPr>
      <w:vertAlign w:val="superscript"/>
    </w:rPr>
  </w:style>
  <w:style w:type="character" w:customStyle="1" w:styleId="WW-EndnoteReference17">
    <w:name w:val="WW-Endnote Reference17"/>
    <w:rsid w:val="009A6825"/>
    <w:rPr>
      <w:vertAlign w:val="superscript"/>
    </w:rPr>
  </w:style>
  <w:style w:type="character" w:customStyle="1" w:styleId="31">
    <w:name w:val="Παραπομπή υποσημείωσης3"/>
    <w:rsid w:val="009A6825"/>
    <w:rPr>
      <w:vertAlign w:val="superscript"/>
    </w:rPr>
  </w:style>
  <w:style w:type="character" w:customStyle="1" w:styleId="32">
    <w:name w:val="Παραπομπή σημείωσης τέλους3"/>
    <w:rsid w:val="009A6825"/>
    <w:rPr>
      <w:vertAlign w:val="superscript"/>
    </w:rPr>
  </w:style>
  <w:style w:type="character" w:customStyle="1" w:styleId="WW-FootnoteReference18">
    <w:name w:val="WW-Footnote Reference18"/>
    <w:rsid w:val="009A6825"/>
    <w:rPr>
      <w:vertAlign w:val="superscript"/>
    </w:rPr>
  </w:style>
  <w:style w:type="character" w:customStyle="1" w:styleId="WW-EndnoteReference18">
    <w:name w:val="WW-Endnote Reference18"/>
    <w:rsid w:val="009A6825"/>
    <w:rPr>
      <w:vertAlign w:val="superscript"/>
    </w:rPr>
  </w:style>
  <w:style w:type="character" w:customStyle="1" w:styleId="WW-FootnoteReference19">
    <w:name w:val="WW-Footnote Reference19"/>
    <w:rsid w:val="009A6825"/>
    <w:rPr>
      <w:vertAlign w:val="superscript"/>
    </w:rPr>
  </w:style>
  <w:style w:type="character" w:customStyle="1" w:styleId="WW-EndnoteReference19">
    <w:name w:val="WW-Endnote Reference19"/>
    <w:rsid w:val="009A6825"/>
    <w:rPr>
      <w:vertAlign w:val="superscript"/>
    </w:rPr>
  </w:style>
  <w:style w:type="character" w:customStyle="1" w:styleId="WW-FootnoteReference20">
    <w:name w:val="WW-Footnote Reference20"/>
    <w:rsid w:val="009A6825"/>
    <w:rPr>
      <w:vertAlign w:val="superscript"/>
    </w:rPr>
  </w:style>
  <w:style w:type="character" w:customStyle="1" w:styleId="WW-EndnoteReference20">
    <w:name w:val="WW-Endnote Reference20"/>
    <w:rsid w:val="009A6825"/>
    <w:rPr>
      <w:vertAlign w:val="superscript"/>
    </w:rPr>
  </w:style>
  <w:style w:type="character" w:customStyle="1" w:styleId="af">
    <w:name w:val="Σύνδεση ευρετηρίου"/>
    <w:rsid w:val="009A6825"/>
  </w:style>
  <w:style w:type="paragraph" w:customStyle="1" w:styleId="af0">
    <w:name w:val="Επικεφαλίδα"/>
    <w:basedOn w:val="a"/>
    <w:next w:val="af1"/>
    <w:rsid w:val="009A6825"/>
    <w:pPr>
      <w:keepNext/>
      <w:suppressAutoHyphens/>
      <w:spacing w:before="24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9A6825"/>
    <w:pPr>
      <w:suppressAutoHyphens/>
      <w:spacing w:after="240"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9A6825"/>
    <w:rPr>
      <w:rFonts w:cs="Mangal"/>
    </w:rPr>
  </w:style>
  <w:style w:type="paragraph" w:styleId="af3">
    <w:name w:val="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af4">
    <w:name w:val="Ευρετήριο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Mangal"/>
      <w:sz w:val="22"/>
      <w:szCs w:val="24"/>
      <w:lang w:val="en-GB" w:eastAsia="zh-CN"/>
    </w:rPr>
  </w:style>
  <w:style w:type="paragraph" w:customStyle="1" w:styleId="WW-Caption">
    <w:name w:val="WW-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">
    <w:name w:val="WW-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33">
    <w:name w:val="Λεζάντα3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">
    <w:name w:val="WW-Caption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">
    <w:name w:val="WW-Caption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">
    <w:name w:val="WW-Caption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">
    <w:name w:val="WW-Caption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23">
    <w:name w:val="Λεζάντα2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Caption1">
    <w:name w:val="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">
    <w:name w:val="WW-Caption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">
    <w:name w:val="WW-Caption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">
    <w:name w:val="WW-Caption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">
    <w:name w:val="WW-Caption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">
    <w:name w:val="WW-Caption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15">
    <w:name w:val="Λεζάντα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Bullet">
    <w:name w:val="Bullet"/>
    <w:basedOn w:val="a"/>
    <w:rsid w:val="009A6825"/>
    <w:pPr>
      <w:tabs>
        <w:tab w:val="num" w:pos="397"/>
      </w:tabs>
      <w:suppressAutoHyphens/>
      <w:spacing w:after="100" w:line="240" w:lineRule="auto"/>
      <w:ind w:left="397" w:hanging="397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9A6825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Arial" w:eastAsia="Times New Roman" w:hAnsi="Arial" w:cs="Times New Roman"/>
      <w:color w:val="333399"/>
      <w:szCs w:val="32"/>
      <w:lang w:val="en-US" w:eastAsia="zh-CN"/>
    </w:rPr>
  </w:style>
  <w:style w:type="paragraph" w:customStyle="1" w:styleId="inserttext">
    <w:name w:val="insert text"/>
    <w:basedOn w:val="a"/>
    <w:rsid w:val="009A6825"/>
    <w:pPr>
      <w:suppressAutoHyphens/>
      <w:spacing w:after="100" w:line="240" w:lineRule="auto"/>
      <w:ind w:left="794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footer"/>
    <w:basedOn w:val="a"/>
    <w:link w:val="Char4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9A6825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9A6825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uiPriority w:val="99"/>
    <w:rsid w:val="009A682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9A6825"/>
    <w:rPr>
      <w:b/>
      <w:bCs/>
    </w:rPr>
  </w:style>
  <w:style w:type="character" w:customStyle="1" w:styleId="Char12">
    <w:name w:val="Θέμα σχολίου Char1"/>
    <w:basedOn w:val="Char11"/>
    <w:link w:val="afa"/>
    <w:rsid w:val="009A682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9A6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A6825"/>
    <w:pPr>
      <w:suppressAutoHyphens/>
      <w:spacing w:before="280" w:after="200" w:line="240" w:lineRule="auto"/>
    </w:pPr>
    <w:rPr>
      <w:rFonts w:ascii="Arial Unicode MS" w:eastAsia="Arial Unicode MS" w:hAnsi="Arial Unicode MS" w:cs="Arial Unicode MS"/>
      <w:sz w:val="22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9A6825"/>
    <w:pPr>
      <w:suppressAutoHyphens/>
      <w:spacing w:after="200" w:line="240" w:lineRule="auto"/>
      <w:ind w:left="720"/>
      <w:contextualSpacing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d">
    <w:name w:val="footnote text"/>
    <w:basedOn w:val="a"/>
    <w:link w:val="Char6"/>
    <w:rsid w:val="009A6825"/>
    <w:pPr>
      <w:suppressAutoHyphens/>
      <w:spacing w:after="0" w:line="240" w:lineRule="auto"/>
      <w:ind w:left="425" w:hanging="425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9A682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9A6825"/>
    <w:pPr>
      <w:suppressAutoHyphens/>
      <w:spacing w:before="120" w:line="240" w:lineRule="auto"/>
      <w:jc w:val="left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9A6825"/>
    <w:pPr>
      <w:suppressAutoHyphens/>
      <w:spacing w:after="0" w:line="240" w:lineRule="auto"/>
      <w:ind w:left="220"/>
      <w:jc w:val="left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9A6825"/>
    <w:pPr>
      <w:suppressAutoHyphens/>
      <w:spacing w:after="0" w:line="240" w:lineRule="auto"/>
      <w:ind w:left="440"/>
      <w:jc w:val="left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9A6825"/>
    <w:pPr>
      <w:suppressAutoHyphens/>
      <w:spacing w:after="0" w:line="240" w:lineRule="auto"/>
      <w:ind w:left="6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9A6825"/>
    <w:pPr>
      <w:suppressAutoHyphens/>
      <w:spacing w:after="0" w:line="240" w:lineRule="auto"/>
      <w:ind w:left="88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9A6825"/>
    <w:pPr>
      <w:suppressAutoHyphens/>
      <w:spacing w:after="0" w:line="240" w:lineRule="auto"/>
      <w:ind w:left="110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9A6825"/>
    <w:pPr>
      <w:suppressAutoHyphens/>
      <w:spacing w:after="0" w:line="240" w:lineRule="auto"/>
      <w:ind w:left="132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9A6825"/>
    <w:pPr>
      <w:suppressAutoHyphens/>
      <w:spacing w:after="0" w:line="240" w:lineRule="auto"/>
      <w:ind w:left="154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9A6825"/>
    <w:pPr>
      <w:suppressAutoHyphens/>
      <w:spacing w:after="0" w:line="240" w:lineRule="auto"/>
      <w:ind w:left="17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A682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Calibri" w:eastAsia="Times New Roman" w:hAnsi="Calibri" w:cs="Calibri"/>
      <w:color w:val="333399"/>
      <w:szCs w:val="32"/>
      <w:lang w:eastAsia="zh-CN"/>
    </w:rPr>
  </w:style>
  <w:style w:type="paragraph" w:styleId="afe">
    <w:name w:val="endnote text"/>
    <w:basedOn w:val="a"/>
    <w:link w:val="Char7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A682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f0">
    <w:name w:val="Body Text Indent"/>
    <w:basedOn w:val="a"/>
    <w:link w:val="Char8"/>
    <w:rsid w:val="009A6825"/>
    <w:pPr>
      <w:suppressAutoHyphens/>
      <w:spacing w:line="240" w:lineRule="auto"/>
      <w:ind w:firstLine="1134"/>
    </w:pPr>
    <w:rPr>
      <w:rFonts w:eastAsia="Times New Roman" w:cs="Arial"/>
      <w:sz w:val="22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9A682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A6825"/>
    <w:pPr>
      <w:suppressAutoHyphens/>
      <w:spacing w:after="60" w:line="240" w:lineRule="auto"/>
    </w:pPr>
    <w:rPr>
      <w:rFonts w:ascii="Calibri" w:eastAsia="Times New Roman" w:hAnsi="Calibri" w:cs="Calibri"/>
      <w:sz w:val="22"/>
      <w:szCs w:val="24"/>
      <w:lang w:eastAsia="zh-CN"/>
    </w:rPr>
  </w:style>
  <w:style w:type="paragraph" w:customStyle="1" w:styleId="foothanging">
    <w:name w:val="foot_hanging"/>
    <w:basedOn w:val="afd"/>
    <w:rsid w:val="009A6825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rsid w:val="009A682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A682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9A6825"/>
    <w:pPr>
      <w:spacing w:line="312" w:lineRule="auto"/>
      <w:ind w:left="283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9A6825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9A682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9A682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A6825"/>
  </w:style>
  <w:style w:type="paragraph" w:customStyle="1" w:styleId="Standard">
    <w:name w:val="Standard"/>
    <w:rsid w:val="009A68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6825"/>
    <w:pPr>
      <w:spacing w:after="120"/>
    </w:pPr>
  </w:style>
  <w:style w:type="paragraph" w:customStyle="1" w:styleId="Footnote">
    <w:name w:val="Footnote"/>
    <w:basedOn w:val="Standard"/>
    <w:rsid w:val="009A682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9A6825"/>
    <w:pPr>
      <w:suppressAutoHyphens/>
      <w:spacing w:line="240" w:lineRule="auto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9A6825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A6825"/>
  </w:style>
  <w:style w:type="paragraph" w:customStyle="1" w:styleId="17">
    <w:name w:val="Κείμενο πλαισίου1"/>
    <w:basedOn w:val="a"/>
    <w:rsid w:val="009A68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9A6825"/>
    <w:rPr>
      <w:b/>
      <w:bCs/>
    </w:rPr>
  </w:style>
  <w:style w:type="paragraph" w:customStyle="1" w:styleId="-HTML1">
    <w:name w:val="Προ-διαμορφωμένο HTML1"/>
    <w:basedOn w:val="a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9A682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9A6825"/>
    <w:pPr>
      <w:tabs>
        <w:tab w:val="num" w:pos="643"/>
      </w:tabs>
      <w:spacing w:after="0"/>
      <w:ind w:left="643" w:hanging="360"/>
    </w:pPr>
    <w:rPr>
      <w:rFonts w:ascii="Trebuchet MS" w:eastAsia="Times New Roman" w:hAnsi="Trebuchet MS" w:cs="Times New Roman"/>
      <w:sz w:val="22"/>
      <w:szCs w:val="20"/>
      <w:lang w:val="en-US" w:eastAsia="zh-CN"/>
    </w:rPr>
  </w:style>
  <w:style w:type="paragraph" w:customStyle="1" w:styleId="100">
    <w:name w:val="Περιεχόμενα 10"/>
    <w:basedOn w:val="af4"/>
    <w:rsid w:val="009A682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9A682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</w:pPr>
    <w:rPr>
      <w:rFonts w:ascii="Calibri" w:eastAsia="Times New Roman" w:hAnsi="Calibri" w:cs="Calibri"/>
      <w:sz w:val="12"/>
      <w:szCs w:val="12"/>
      <w:lang w:val="en-GB" w:eastAsia="zh-CN"/>
    </w:rPr>
  </w:style>
  <w:style w:type="table" w:styleId="aff5">
    <w:name w:val="Table Grid"/>
    <w:basedOn w:val="a1"/>
    <w:uiPriority w:val="39"/>
    <w:rsid w:val="009A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a2"/>
    <w:uiPriority w:val="99"/>
    <w:semiHidden/>
    <w:unhideWhenUsed/>
    <w:rsid w:val="009A6825"/>
  </w:style>
  <w:style w:type="table" w:customStyle="1" w:styleId="1b">
    <w:name w:val="Πλέγμα πίνακα1"/>
    <w:basedOn w:val="a1"/>
    <w:next w:val="aff5"/>
    <w:uiPriority w:val="59"/>
    <w:rsid w:val="009A6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9A68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6">
    <w:name w:val="xl66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7">
    <w:name w:val="xl67"/>
    <w:basedOn w:val="a"/>
    <w:rsid w:val="009A6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8">
    <w:name w:val="xl6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9">
    <w:name w:val="xl6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0">
    <w:name w:val="xl70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1">
    <w:name w:val="xl7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2">
    <w:name w:val="xl72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3">
    <w:name w:val="xl7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  <w:u w:val="single"/>
      <w:lang w:eastAsia="el-GR"/>
    </w:rPr>
  </w:style>
  <w:style w:type="paragraph" w:customStyle="1" w:styleId="xl74">
    <w:name w:val="xl74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5">
    <w:name w:val="xl75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6">
    <w:name w:val="xl76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7">
    <w:name w:val="xl77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u w:val="single"/>
      <w:lang w:eastAsia="el-GR"/>
    </w:rPr>
  </w:style>
  <w:style w:type="paragraph" w:customStyle="1" w:styleId="xl78">
    <w:name w:val="xl7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u w:val="single"/>
      <w:lang w:eastAsia="el-GR"/>
    </w:rPr>
  </w:style>
  <w:style w:type="paragraph" w:customStyle="1" w:styleId="xl79">
    <w:name w:val="xl7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0">
    <w:name w:val="xl80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1">
    <w:name w:val="xl8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2">
    <w:name w:val="xl82"/>
    <w:basedOn w:val="a"/>
    <w:rsid w:val="009A68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customStyle="1" w:styleId="xl83">
    <w:name w:val="xl8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84">
    <w:name w:val="xl84"/>
    <w:basedOn w:val="a"/>
    <w:rsid w:val="009A6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5">
    <w:name w:val="xl85"/>
    <w:basedOn w:val="a"/>
    <w:rsid w:val="009A6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5"/>
    <w:pPr>
      <w:spacing w:after="120" w:line="36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B3A5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9A68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9"/>
    <w:qFormat/>
    <w:rsid w:val="009A6825"/>
    <w:pPr>
      <w:keepNext/>
      <w:suppressAutoHyphens/>
      <w:spacing w:before="240" w:after="60" w:line="240" w:lineRule="auto"/>
      <w:ind w:left="567" w:hanging="567"/>
      <w:outlineLvl w:val="2"/>
    </w:pPr>
    <w:rPr>
      <w:rFonts w:eastAsia="Times New Roman" w:cs="Times New Roman"/>
      <w:b/>
      <w:bCs/>
      <w:sz w:val="22"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"/>
    <w:qFormat/>
    <w:rsid w:val="009A6825"/>
    <w:pPr>
      <w:keepNext/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A6825"/>
    <w:pPr>
      <w:tabs>
        <w:tab w:val="num" w:pos="3050"/>
      </w:tabs>
      <w:suppressAutoHyphens/>
      <w:spacing w:before="200" w:after="200" w:line="280" w:lineRule="exact"/>
      <w:ind w:left="3050" w:hanging="850"/>
      <w:outlineLvl w:val="4"/>
    </w:pPr>
    <w:rPr>
      <w:rFonts w:ascii="Lucida Sans" w:eastAsia="Times New Roman" w:hAnsi="Lucida Sans" w:cs="Lucida Sans"/>
      <w:b/>
      <w:sz w:val="2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A682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9A682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9A682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A6825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9A6825"/>
  </w:style>
  <w:style w:type="character" w:customStyle="1" w:styleId="WW8Num1z0">
    <w:name w:val="WW8Num1z0"/>
    <w:rsid w:val="009A6825"/>
  </w:style>
  <w:style w:type="character" w:customStyle="1" w:styleId="WW8Num1z1">
    <w:name w:val="WW8Num1z1"/>
    <w:rsid w:val="009A6825"/>
  </w:style>
  <w:style w:type="character" w:customStyle="1" w:styleId="WW8Num1z2">
    <w:name w:val="WW8Num1z2"/>
    <w:rsid w:val="009A6825"/>
  </w:style>
  <w:style w:type="character" w:customStyle="1" w:styleId="WW8Num1z3">
    <w:name w:val="WW8Num1z3"/>
    <w:rsid w:val="009A6825"/>
  </w:style>
  <w:style w:type="character" w:customStyle="1" w:styleId="WW8Num1z4">
    <w:name w:val="WW8Num1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A6825"/>
  </w:style>
  <w:style w:type="character" w:customStyle="1" w:styleId="WW8Num1z6">
    <w:name w:val="WW8Num1z6"/>
    <w:rsid w:val="009A6825"/>
  </w:style>
  <w:style w:type="character" w:customStyle="1" w:styleId="WW8Num1z7">
    <w:name w:val="WW8Num1z7"/>
    <w:rsid w:val="009A6825"/>
  </w:style>
  <w:style w:type="character" w:customStyle="1" w:styleId="WW8Num1z8">
    <w:name w:val="WW8Num1z8"/>
    <w:rsid w:val="009A6825"/>
  </w:style>
  <w:style w:type="character" w:customStyle="1" w:styleId="WW8Num2z0">
    <w:name w:val="WW8Num2z0"/>
    <w:rsid w:val="009A6825"/>
    <w:rPr>
      <w:rFonts w:ascii="Symbol" w:hAnsi="Symbol" w:cs="Symbol"/>
      <w:lang w:val="el-GR"/>
    </w:rPr>
  </w:style>
  <w:style w:type="character" w:customStyle="1" w:styleId="WW8Num3z0">
    <w:name w:val="WW8Num3z0"/>
    <w:rsid w:val="009A6825"/>
    <w:rPr>
      <w:lang w:val="el-GR"/>
    </w:rPr>
  </w:style>
  <w:style w:type="character" w:customStyle="1" w:styleId="WW8Num4z0">
    <w:name w:val="WW8Num4z0"/>
    <w:rsid w:val="009A682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A6825"/>
    <w:rPr>
      <w:highlight w:val="yellow"/>
      <w:lang w:val="el-GR"/>
    </w:rPr>
  </w:style>
  <w:style w:type="character" w:customStyle="1" w:styleId="WW8Num6z0">
    <w:name w:val="WW8Num6z0"/>
    <w:rsid w:val="009A6825"/>
    <w:rPr>
      <w:b/>
      <w:bCs/>
      <w:szCs w:val="22"/>
      <w:lang w:val="el-GR"/>
    </w:rPr>
  </w:style>
  <w:style w:type="character" w:customStyle="1" w:styleId="WW8Num6z1">
    <w:name w:val="WW8Num6z1"/>
    <w:rsid w:val="009A6825"/>
  </w:style>
  <w:style w:type="character" w:customStyle="1" w:styleId="WW8Num6z2">
    <w:name w:val="WW8Num6z2"/>
    <w:rsid w:val="009A6825"/>
  </w:style>
  <w:style w:type="character" w:customStyle="1" w:styleId="WW8Num6z3">
    <w:name w:val="WW8Num6z3"/>
    <w:rsid w:val="009A6825"/>
  </w:style>
  <w:style w:type="character" w:customStyle="1" w:styleId="WW8Num6z4">
    <w:name w:val="WW8Num6z4"/>
    <w:rsid w:val="009A6825"/>
  </w:style>
  <w:style w:type="character" w:customStyle="1" w:styleId="WW8Num6z5">
    <w:name w:val="WW8Num6z5"/>
    <w:rsid w:val="009A6825"/>
  </w:style>
  <w:style w:type="character" w:customStyle="1" w:styleId="WW8Num6z6">
    <w:name w:val="WW8Num6z6"/>
    <w:rsid w:val="009A6825"/>
  </w:style>
  <w:style w:type="character" w:customStyle="1" w:styleId="WW8Num6z7">
    <w:name w:val="WW8Num6z7"/>
    <w:rsid w:val="009A6825"/>
  </w:style>
  <w:style w:type="character" w:customStyle="1" w:styleId="WW8Num6z8">
    <w:name w:val="WW8Num6z8"/>
    <w:rsid w:val="009A6825"/>
  </w:style>
  <w:style w:type="character" w:customStyle="1" w:styleId="WW8Num7z0">
    <w:name w:val="WW8Num7z0"/>
    <w:rsid w:val="009A6825"/>
    <w:rPr>
      <w:b/>
      <w:bCs/>
      <w:szCs w:val="22"/>
      <w:lang w:val="el-GR"/>
    </w:rPr>
  </w:style>
  <w:style w:type="character" w:customStyle="1" w:styleId="WW8Num7z1">
    <w:name w:val="WW8Num7z1"/>
    <w:rsid w:val="009A6825"/>
    <w:rPr>
      <w:rFonts w:eastAsia="Calibri"/>
      <w:lang w:val="el-GR"/>
    </w:rPr>
  </w:style>
  <w:style w:type="character" w:customStyle="1" w:styleId="WW8Num7z2">
    <w:name w:val="WW8Num7z2"/>
    <w:rsid w:val="009A6825"/>
  </w:style>
  <w:style w:type="character" w:customStyle="1" w:styleId="WW8Num7z3">
    <w:name w:val="WW8Num7z3"/>
    <w:rsid w:val="009A6825"/>
  </w:style>
  <w:style w:type="character" w:customStyle="1" w:styleId="WW8Num7z4">
    <w:name w:val="WW8Num7z4"/>
    <w:rsid w:val="009A6825"/>
  </w:style>
  <w:style w:type="character" w:customStyle="1" w:styleId="WW8Num7z5">
    <w:name w:val="WW8Num7z5"/>
    <w:rsid w:val="009A6825"/>
  </w:style>
  <w:style w:type="character" w:customStyle="1" w:styleId="WW8Num7z6">
    <w:name w:val="WW8Num7z6"/>
    <w:rsid w:val="009A6825"/>
  </w:style>
  <w:style w:type="character" w:customStyle="1" w:styleId="WW8Num7z7">
    <w:name w:val="WW8Num7z7"/>
    <w:rsid w:val="009A6825"/>
  </w:style>
  <w:style w:type="character" w:customStyle="1" w:styleId="WW8Num7z8">
    <w:name w:val="WW8Num7z8"/>
    <w:rsid w:val="009A6825"/>
  </w:style>
  <w:style w:type="character" w:customStyle="1" w:styleId="WW8Num8z0">
    <w:name w:val="WW8Num8z0"/>
    <w:rsid w:val="009A6825"/>
    <w:rPr>
      <w:rFonts w:ascii="Symbol" w:hAnsi="Symbol" w:cs="OpenSymbol"/>
      <w:color w:val="5B9BD5"/>
    </w:rPr>
  </w:style>
  <w:style w:type="character" w:customStyle="1" w:styleId="WW8Num9z0">
    <w:name w:val="WW8Num9z0"/>
    <w:rsid w:val="009A682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A682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9A6825"/>
  </w:style>
  <w:style w:type="character" w:customStyle="1" w:styleId="WW8Num10z2">
    <w:name w:val="WW8Num10z2"/>
    <w:rsid w:val="009A6825"/>
  </w:style>
  <w:style w:type="character" w:customStyle="1" w:styleId="WW8Num10z3">
    <w:name w:val="WW8Num10z3"/>
    <w:rsid w:val="009A6825"/>
  </w:style>
  <w:style w:type="character" w:customStyle="1" w:styleId="WW8Num10z4">
    <w:name w:val="WW8Num10z4"/>
    <w:rsid w:val="009A6825"/>
  </w:style>
  <w:style w:type="character" w:customStyle="1" w:styleId="WW8Num10z5">
    <w:name w:val="WW8Num10z5"/>
    <w:rsid w:val="009A6825"/>
  </w:style>
  <w:style w:type="character" w:customStyle="1" w:styleId="WW8Num10z6">
    <w:name w:val="WW8Num10z6"/>
    <w:rsid w:val="009A6825"/>
  </w:style>
  <w:style w:type="character" w:customStyle="1" w:styleId="WW8Num10z7">
    <w:name w:val="WW8Num10z7"/>
    <w:rsid w:val="009A6825"/>
  </w:style>
  <w:style w:type="character" w:customStyle="1" w:styleId="WW8Num10z8">
    <w:name w:val="WW8Num10z8"/>
    <w:rsid w:val="009A6825"/>
  </w:style>
  <w:style w:type="character" w:customStyle="1" w:styleId="WW8Num11z0">
    <w:name w:val="WW8Num11z0"/>
    <w:rsid w:val="009A682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A6825"/>
    <w:rPr>
      <w:rFonts w:ascii="Courier New" w:hAnsi="Courier New" w:cs="Courier New" w:hint="default"/>
    </w:rPr>
  </w:style>
  <w:style w:type="character" w:customStyle="1" w:styleId="WW8Num11z2">
    <w:name w:val="WW8Num11z2"/>
    <w:rsid w:val="009A682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9A6825"/>
  </w:style>
  <w:style w:type="character" w:customStyle="1" w:styleId="WW8Num8z1">
    <w:name w:val="WW8Num8z1"/>
    <w:rsid w:val="009A6825"/>
    <w:rPr>
      <w:rFonts w:eastAsia="Calibri"/>
      <w:lang w:val="el-GR"/>
    </w:rPr>
  </w:style>
  <w:style w:type="character" w:customStyle="1" w:styleId="WW8Num8z2">
    <w:name w:val="WW8Num8z2"/>
    <w:rsid w:val="009A6825"/>
  </w:style>
  <w:style w:type="character" w:customStyle="1" w:styleId="WW8Num8z3">
    <w:name w:val="WW8Num8z3"/>
    <w:rsid w:val="009A6825"/>
  </w:style>
  <w:style w:type="character" w:customStyle="1" w:styleId="WW8Num8z4">
    <w:name w:val="WW8Num8z4"/>
    <w:rsid w:val="009A6825"/>
  </w:style>
  <w:style w:type="character" w:customStyle="1" w:styleId="WW8Num8z5">
    <w:name w:val="WW8Num8z5"/>
    <w:rsid w:val="009A6825"/>
  </w:style>
  <w:style w:type="character" w:customStyle="1" w:styleId="WW8Num8z6">
    <w:name w:val="WW8Num8z6"/>
    <w:rsid w:val="009A6825"/>
  </w:style>
  <w:style w:type="character" w:customStyle="1" w:styleId="WW8Num8z7">
    <w:name w:val="WW8Num8z7"/>
    <w:rsid w:val="009A6825"/>
  </w:style>
  <w:style w:type="character" w:customStyle="1" w:styleId="WW8Num8z8">
    <w:name w:val="WW8Num8z8"/>
    <w:rsid w:val="009A6825"/>
  </w:style>
  <w:style w:type="character" w:customStyle="1" w:styleId="WW8Num11z3">
    <w:name w:val="WW8Num11z3"/>
    <w:rsid w:val="009A6825"/>
  </w:style>
  <w:style w:type="character" w:customStyle="1" w:styleId="WW8Num11z4">
    <w:name w:val="WW8Num11z4"/>
    <w:rsid w:val="009A6825"/>
  </w:style>
  <w:style w:type="character" w:customStyle="1" w:styleId="WW8Num11z5">
    <w:name w:val="WW8Num11z5"/>
    <w:rsid w:val="009A6825"/>
  </w:style>
  <w:style w:type="character" w:customStyle="1" w:styleId="WW8Num11z6">
    <w:name w:val="WW8Num11z6"/>
    <w:rsid w:val="009A6825"/>
  </w:style>
  <w:style w:type="character" w:customStyle="1" w:styleId="WW8Num11z7">
    <w:name w:val="WW8Num11z7"/>
    <w:rsid w:val="009A6825"/>
  </w:style>
  <w:style w:type="character" w:customStyle="1" w:styleId="WW8Num11z8">
    <w:name w:val="WW8Num11z8"/>
    <w:rsid w:val="009A6825"/>
  </w:style>
  <w:style w:type="character" w:customStyle="1" w:styleId="WW-DefaultParagraphFont1">
    <w:name w:val="WW-Default Paragraph Font1"/>
    <w:rsid w:val="009A6825"/>
  </w:style>
  <w:style w:type="character" w:customStyle="1" w:styleId="40">
    <w:name w:val="Προεπιλεγμένη γραμματοσειρά4"/>
    <w:rsid w:val="009A6825"/>
  </w:style>
  <w:style w:type="character" w:customStyle="1" w:styleId="WW8Num2z1">
    <w:name w:val="WW8Num2z1"/>
    <w:rsid w:val="009A6825"/>
  </w:style>
  <w:style w:type="character" w:customStyle="1" w:styleId="WW8Num2z2">
    <w:name w:val="WW8Num2z2"/>
    <w:rsid w:val="009A6825"/>
  </w:style>
  <w:style w:type="character" w:customStyle="1" w:styleId="WW8Num2z3">
    <w:name w:val="WW8Num2z3"/>
    <w:rsid w:val="009A6825"/>
  </w:style>
  <w:style w:type="character" w:customStyle="1" w:styleId="WW8Num2z4">
    <w:name w:val="WW8Num2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A6825"/>
  </w:style>
  <w:style w:type="character" w:customStyle="1" w:styleId="WW8Num2z6">
    <w:name w:val="WW8Num2z6"/>
    <w:rsid w:val="009A6825"/>
  </w:style>
  <w:style w:type="character" w:customStyle="1" w:styleId="WW8Num2z7">
    <w:name w:val="WW8Num2z7"/>
    <w:rsid w:val="009A6825"/>
  </w:style>
  <w:style w:type="character" w:customStyle="1" w:styleId="WW8Num2z8">
    <w:name w:val="WW8Num2z8"/>
    <w:rsid w:val="009A6825"/>
  </w:style>
  <w:style w:type="character" w:customStyle="1" w:styleId="WW8Num9z1">
    <w:name w:val="WW8Num9z1"/>
    <w:rsid w:val="009A6825"/>
    <w:rPr>
      <w:rFonts w:eastAsia="Calibri"/>
      <w:lang w:val="el-GR"/>
    </w:rPr>
  </w:style>
  <w:style w:type="character" w:customStyle="1" w:styleId="WW8Num9z2">
    <w:name w:val="WW8Num9z2"/>
    <w:rsid w:val="009A6825"/>
  </w:style>
  <w:style w:type="character" w:customStyle="1" w:styleId="WW8Num9z3">
    <w:name w:val="WW8Num9z3"/>
    <w:rsid w:val="009A6825"/>
  </w:style>
  <w:style w:type="character" w:customStyle="1" w:styleId="WW8Num9z4">
    <w:name w:val="WW8Num9z4"/>
    <w:rsid w:val="009A6825"/>
  </w:style>
  <w:style w:type="character" w:customStyle="1" w:styleId="WW8Num9z5">
    <w:name w:val="WW8Num9z5"/>
    <w:rsid w:val="009A6825"/>
  </w:style>
  <w:style w:type="character" w:customStyle="1" w:styleId="WW8Num9z6">
    <w:name w:val="WW8Num9z6"/>
    <w:rsid w:val="009A6825"/>
  </w:style>
  <w:style w:type="character" w:customStyle="1" w:styleId="WW8Num9z7">
    <w:name w:val="WW8Num9z7"/>
    <w:rsid w:val="009A6825"/>
  </w:style>
  <w:style w:type="character" w:customStyle="1" w:styleId="WW8Num9z8">
    <w:name w:val="WW8Num9z8"/>
    <w:rsid w:val="009A6825"/>
  </w:style>
  <w:style w:type="character" w:customStyle="1" w:styleId="WW-DefaultParagraphFont11">
    <w:name w:val="WW-Default Paragraph Font11"/>
    <w:rsid w:val="009A6825"/>
  </w:style>
  <w:style w:type="character" w:customStyle="1" w:styleId="WW8Num12z0">
    <w:name w:val="WW8Num12z0"/>
    <w:rsid w:val="009A6825"/>
    <w:rPr>
      <w:rFonts w:ascii="Symbol" w:hAnsi="Symbol" w:cs="Symbol"/>
    </w:rPr>
  </w:style>
  <w:style w:type="character" w:customStyle="1" w:styleId="WW8Num12z1">
    <w:name w:val="WW8Num12z1"/>
    <w:rsid w:val="009A6825"/>
    <w:rPr>
      <w:rFonts w:ascii="Courier New" w:hAnsi="Courier New" w:cs="Courier New"/>
    </w:rPr>
  </w:style>
  <w:style w:type="character" w:customStyle="1" w:styleId="WW8Num12z2">
    <w:name w:val="WW8Num12z2"/>
    <w:rsid w:val="009A6825"/>
    <w:rPr>
      <w:rFonts w:ascii="Wingdings" w:hAnsi="Wingdings" w:cs="Wingdings"/>
    </w:rPr>
  </w:style>
  <w:style w:type="character" w:customStyle="1" w:styleId="WW-DefaultParagraphFont111">
    <w:name w:val="WW-Default Paragraph Font111"/>
    <w:rsid w:val="009A6825"/>
  </w:style>
  <w:style w:type="character" w:customStyle="1" w:styleId="WW-DefaultParagraphFont1111">
    <w:name w:val="WW-Default Paragraph Font1111"/>
    <w:rsid w:val="009A6825"/>
  </w:style>
  <w:style w:type="character" w:customStyle="1" w:styleId="WW-DefaultParagraphFont11111">
    <w:name w:val="WW-Default Paragraph Font11111"/>
    <w:rsid w:val="009A6825"/>
  </w:style>
  <w:style w:type="character" w:customStyle="1" w:styleId="30">
    <w:name w:val="Προεπιλεγμένη γραμματοσειρά3"/>
    <w:rsid w:val="009A6825"/>
  </w:style>
  <w:style w:type="character" w:customStyle="1" w:styleId="WW-DefaultParagraphFont111111">
    <w:name w:val="WW-Default Paragraph Font111111"/>
    <w:rsid w:val="009A6825"/>
  </w:style>
  <w:style w:type="character" w:customStyle="1" w:styleId="DefaultParagraphFont2">
    <w:name w:val="Default Paragraph Font2"/>
    <w:rsid w:val="009A6825"/>
  </w:style>
  <w:style w:type="character" w:customStyle="1" w:styleId="WW8Num12z3">
    <w:name w:val="WW8Num12z3"/>
    <w:rsid w:val="009A6825"/>
  </w:style>
  <w:style w:type="character" w:customStyle="1" w:styleId="WW8Num12z4">
    <w:name w:val="WW8Num12z4"/>
    <w:rsid w:val="009A6825"/>
  </w:style>
  <w:style w:type="character" w:customStyle="1" w:styleId="WW8Num12z5">
    <w:name w:val="WW8Num12z5"/>
    <w:rsid w:val="009A6825"/>
  </w:style>
  <w:style w:type="character" w:customStyle="1" w:styleId="WW8Num12z6">
    <w:name w:val="WW8Num12z6"/>
    <w:rsid w:val="009A6825"/>
  </w:style>
  <w:style w:type="character" w:customStyle="1" w:styleId="WW8Num12z7">
    <w:name w:val="WW8Num12z7"/>
    <w:rsid w:val="009A6825"/>
  </w:style>
  <w:style w:type="character" w:customStyle="1" w:styleId="WW8Num12z8">
    <w:name w:val="WW8Num12z8"/>
    <w:rsid w:val="009A6825"/>
  </w:style>
  <w:style w:type="character" w:customStyle="1" w:styleId="WW8Num13z0">
    <w:name w:val="WW8Num13z0"/>
    <w:rsid w:val="009A682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A6825"/>
  </w:style>
  <w:style w:type="character" w:customStyle="1" w:styleId="WW8Num13z1">
    <w:name w:val="WW8Num13z1"/>
    <w:rsid w:val="009A6825"/>
    <w:rPr>
      <w:rFonts w:eastAsia="Calibri"/>
      <w:lang w:val="el-GR"/>
    </w:rPr>
  </w:style>
  <w:style w:type="character" w:customStyle="1" w:styleId="WW8Num13z2">
    <w:name w:val="WW8Num13z2"/>
    <w:rsid w:val="009A6825"/>
  </w:style>
  <w:style w:type="character" w:customStyle="1" w:styleId="WW8Num13z3">
    <w:name w:val="WW8Num13z3"/>
    <w:rsid w:val="009A6825"/>
  </w:style>
  <w:style w:type="character" w:customStyle="1" w:styleId="WW8Num13z4">
    <w:name w:val="WW8Num13z4"/>
    <w:rsid w:val="009A6825"/>
  </w:style>
  <w:style w:type="character" w:customStyle="1" w:styleId="WW8Num13z5">
    <w:name w:val="WW8Num13z5"/>
    <w:rsid w:val="009A6825"/>
  </w:style>
  <w:style w:type="character" w:customStyle="1" w:styleId="WW8Num13z6">
    <w:name w:val="WW8Num13z6"/>
    <w:rsid w:val="009A6825"/>
  </w:style>
  <w:style w:type="character" w:customStyle="1" w:styleId="WW8Num13z7">
    <w:name w:val="WW8Num13z7"/>
    <w:rsid w:val="009A6825"/>
  </w:style>
  <w:style w:type="character" w:customStyle="1" w:styleId="WW8Num13z8">
    <w:name w:val="WW8Num13z8"/>
    <w:rsid w:val="009A6825"/>
  </w:style>
  <w:style w:type="character" w:customStyle="1" w:styleId="WW8Num14z0">
    <w:name w:val="WW8Num14z0"/>
    <w:rsid w:val="009A6825"/>
    <w:rPr>
      <w:rFonts w:ascii="Symbol" w:hAnsi="Symbol" w:cs="OpenSymbol"/>
    </w:rPr>
  </w:style>
  <w:style w:type="character" w:customStyle="1" w:styleId="WW8Num14z1">
    <w:name w:val="WW8Num14z1"/>
    <w:rsid w:val="009A6825"/>
  </w:style>
  <w:style w:type="character" w:customStyle="1" w:styleId="WW8Num14z2">
    <w:name w:val="WW8Num14z2"/>
    <w:rsid w:val="009A6825"/>
  </w:style>
  <w:style w:type="character" w:customStyle="1" w:styleId="WW8Num14z3">
    <w:name w:val="WW8Num14z3"/>
    <w:rsid w:val="009A6825"/>
  </w:style>
  <w:style w:type="character" w:customStyle="1" w:styleId="WW8Num14z4">
    <w:name w:val="WW8Num14z4"/>
    <w:rsid w:val="009A6825"/>
  </w:style>
  <w:style w:type="character" w:customStyle="1" w:styleId="WW8Num14z5">
    <w:name w:val="WW8Num14z5"/>
    <w:rsid w:val="009A6825"/>
  </w:style>
  <w:style w:type="character" w:customStyle="1" w:styleId="WW8Num14z6">
    <w:name w:val="WW8Num14z6"/>
    <w:rsid w:val="009A6825"/>
  </w:style>
  <w:style w:type="character" w:customStyle="1" w:styleId="WW8Num14z7">
    <w:name w:val="WW8Num14z7"/>
    <w:rsid w:val="009A6825"/>
  </w:style>
  <w:style w:type="character" w:customStyle="1" w:styleId="WW8Num14z8">
    <w:name w:val="WW8Num14z8"/>
    <w:rsid w:val="009A6825"/>
  </w:style>
  <w:style w:type="character" w:customStyle="1" w:styleId="WW8Num15z0">
    <w:name w:val="WW8Num15z0"/>
    <w:rsid w:val="009A6825"/>
  </w:style>
  <w:style w:type="character" w:customStyle="1" w:styleId="WW8Num15z1">
    <w:name w:val="WW8Num15z1"/>
    <w:rsid w:val="009A6825"/>
  </w:style>
  <w:style w:type="character" w:customStyle="1" w:styleId="WW8Num15z2">
    <w:name w:val="WW8Num15z2"/>
    <w:rsid w:val="009A6825"/>
  </w:style>
  <w:style w:type="character" w:customStyle="1" w:styleId="WW8Num15z3">
    <w:name w:val="WW8Num15z3"/>
    <w:rsid w:val="009A6825"/>
  </w:style>
  <w:style w:type="character" w:customStyle="1" w:styleId="WW8Num15z4">
    <w:name w:val="WW8Num15z4"/>
    <w:rsid w:val="009A6825"/>
  </w:style>
  <w:style w:type="character" w:customStyle="1" w:styleId="WW8Num15z5">
    <w:name w:val="WW8Num15z5"/>
    <w:rsid w:val="009A6825"/>
  </w:style>
  <w:style w:type="character" w:customStyle="1" w:styleId="WW8Num15z6">
    <w:name w:val="WW8Num15z6"/>
    <w:rsid w:val="009A6825"/>
  </w:style>
  <w:style w:type="character" w:customStyle="1" w:styleId="WW8Num15z7">
    <w:name w:val="WW8Num15z7"/>
    <w:rsid w:val="009A6825"/>
  </w:style>
  <w:style w:type="character" w:customStyle="1" w:styleId="WW8Num15z8">
    <w:name w:val="WW8Num15z8"/>
    <w:rsid w:val="009A6825"/>
  </w:style>
  <w:style w:type="character" w:customStyle="1" w:styleId="WW8Num16z0">
    <w:name w:val="WW8Num16z0"/>
    <w:rsid w:val="009A6825"/>
  </w:style>
  <w:style w:type="character" w:customStyle="1" w:styleId="WW8Num16z1">
    <w:name w:val="WW8Num16z1"/>
    <w:rsid w:val="009A6825"/>
  </w:style>
  <w:style w:type="character" w:customStyle="1" w:styleId="WW8Num16z2">
    <w:name w:val="WW8Num16z2"/>
    <w:rsid w:val="009A6825"/>
  </w:style>
  <w:style w:type="character" w:customStyle="1" w:styleId="WW8Num16z3">
    <w:name w:val="WW8Num16z3"/>
    <w:rsid w:val="009A6825"/>
  </w:style>
  <w:style w:type="character" w:customStyle="1" w:styleId="WW8Num16z4">
    <w:name w:val="WW8Num16z4"/>
    <w:rsid w:val="009A6825"/>
  </w:style>
  <w:style w:type="character" w:customStyle="1" w:styleId="WW8Num16z5">
    <w:name w:val="WW8Num16z5"/>
    <w:rsid w:val="009A6825"/>
  </w:style>
  <w:style w:type="character" w:customStyle="1" w:styleId="WW8Num16z6">
    <w:name w:val="WW8Num16z6"/>
    <w:rsid w:val="009A6825"/>
  </w:style>
  <w:style w:type="character" w:customStyle="1" w:styleId="WW8Num16z7">
    <w:name w:val="WW8Num16z7"/>
    <w:rsid w:val="009A6825"/>
  </w:style>
  <w:style w:type="character" w:customStyle="1" w:styleId="WW8Num16z8">
    <w:name w:val="WW8Num16z8"/>
    <w:rsid w:val="009A6825"/>
  </w:style>
  <w:style w:type="character" w:customStyle="1" w:styleId="WW-DefaultParagraphFont11111111">
    <w:name w:val="WW-Default Paragraph Font11111111"/>
    <w:rsid w:val="009A6825"/>
  </w:style>
  <w:style w:type="character" w:customStyle="1" w:styleId="WW-DefaultParagraphFont111111111">
    <w:name w:val="WW-Default Paragraph Font111111111"/>
    <w:rsid w:val="009A6825"/>
  </w:style>
  <w:style w:type="character" w:customStyle="1" w:styleId="WW-DefaultParagraphFont1111111111">
    <w:name w:val="WW-Default Paragraph Font1111111111"/>
    <w:rsid w:val="009A6825"/>
  </w:style>
  <w:style w:type="character" w:customStyle="1" w:styleId="WW-DefaultParagraphFont11111111111">
    <w:name w:val="WW-Default Paragraph Font11111111111"/>
    <w:rsid w:val="009A6825"/>
  </w:style>
  <w:style w:type="character" w:customStyle="1" w:styleId="WW-DefaultParagraphFont111111111111">
    <w:name w:val="WW-Default Paragraph Font111111111111"/>
    <w:rsid w:val="009A6825"/>
  </w:style>
  <w:style w:type="character" w:customStyle="1" w:styleId="WW8Num17z0">
    <w:name w:val="WW8Num17z0"/>
    <w:rsid w:val="009A6825"/>
  </w:style>
  <w:style w:type="character" w:customStyle="1" w:styleId="WW8Num17z1">
    <w:name w:val="WW8Num17z1"/>
    <w:rsid w:val="009A6825"/>
  </w:style>
  <w:style w:type="character" w:customStyle="1" w:styleId="WW8Num17z2">
    <w:name w:val="WW8Num17z2"/>
    <w:rsid w:val="009A6825"/>
  </w:style>
  <w:style w:type="character" w:customStyle="1" w:styleId="WW8Num17z3">
    <w:name w:val="WW8Num17z3"/>
    <w:rsid w:val="009A6825"/>
  </w:style>
  <w:style w:type="character" w:customStyle="1" w:styleId="WW8Num17z4">
    <w:name w:val="WW8Num17z4"/>
    <w:rsid w:val="009A6825"/>
  </w:style>
  <w:style w:type="character" w:customStyle="1" w:styleId="WW8Num17z5">
    <w:name w:val="WW8Num17z5"/>
    <w:rsid w:val="009A6825"/>
  </w:style>
  <w:style w:type="character" w:customStyle="1" w:styleId="WW8Num17z6">
    <w:name w:val="WW8Num17z6"/>
    <w:rsid w:val="009A6825"/>
  </w:style>
  <w:style w:type="character" w:customStyle="1" w:styleId="WW8Num17z7">
    <w:name w:val="WW8Num17z7"/>
    <w:rsid w:val="009A6825"/>
  </w:style>
  <w:style w:type="character" w:customStyle="1" w:styleId="WW8Num17z8">
    <w:name w:val="WW8Num17z8"/>
    <w:rsid w:val="009A6825"/>
  </w:style>
  <w:style w:type="character" w:customStyle="1" w:styleId="WW8Num18z0">
    <w:name w:val="WW8Num18z0"/>
    <w:rsid w:val="009A6825"/>
  </w:style>
  <w:style w:type="character" w:customStyle="1" w:styleId="WW8Num18z1">
    <w:name w:val="WW8Num18z1"/>
    <w:rsid w:val="009A6825"/>
  </w:style>
  <w:style w:type="character" w:customStyle="1" w:styleId="WW8Num18z2">
    <w:name w:val="WW8Num18z2"/>
    <w:rsid w:val="009A6825"/>
  </w:style>
  <w:style w:type="character" w:customStyle="1" w:styleId="WW8Num18z3">
    <w:name w:val="WW8Num18z3"/>
    <w:rsid w:val="009A6825"/>
  </w:style>
  <w:style w:type="character" w:customStyle="1" w:styleId="WW8Num18z4">
    <w:name w:val="WW8Num18z4"/>
    <w:rsid w:val="009A6825"/>
  </w:style>
  <w:style w:type="character" w:customStyle="1" w:styleId="WW8Num18z5">
    <w:name w:val="WW8Num18z5"/>
    <w:rsid w:val="009A6825"/>
  </w:style>
  <w:style w:type="character" w:customStyle="1" w:styleId="WW8Num18z6">
    <w:name w:val="WW8Num18z6"/>
    <w:rsid w:val="009A6825"/>
  </w:style>
  <w:style w:type="character" w:customStyle="1" w:styleId="WW8Num18z7">
    <w:name w:val="WW8Num18z7"/>
    <w:rsid w:val="009A6825"/>
  </w:style>
  <w:style w:type="character" w:customStyle="1" w:styleId="WW8Num18z8">
    <w:name w:val="WW8Num18z8"/>
    <w:rsid w:val="009A6825"/>
  </w:style>
  <w:style w:type="character" w:customStyle="1" w:styleId="WW8Num3z1">
    <w:name w:val="WW8Num3z1"/>
    <w:rsid w:val="009A6825"/>
  </w:style>
  <w:style w:type="character" w:customStyle="1" w:styleId="WW8Num3z2">
    <w:name w:val="WW8Num3z2"/>
    <w:rsid w:val="009A6825"/>
  </w:style>
  <w:style w:type="character" w:customStyle="1" w:styleId="WW8Num3z3">
    <w:name w:val="WW8Num3z3"/>
    <w:rsid w:val="009A6825"/>
  </w:style>
  <w:style w:type="character" w:customStyle="1" w:styleId="WW8Num3z4">
    <w:name w:val="WW8Num3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A6825"/>
  </w:style>
  <w:style w:type="character" w:customStyle="1" w:styleId="WW8Num3z6">
    <w:name w:val="WW8Num3z6"/>
    <w:rsid w:val="009A6825"/>
  </w:style>
  <w:style w:type="character" w:customStyle="1" w:styleId="WW8Num3z7">
    <w:name w:val="WW8Num3z7"/>
    <w:rsid w:val="009A6825"/>
  </w:style>
  <w:style w:type="character" w:customStyle="1" w:styleId="WW8Num3z8">
    <w:name w:val="WW8Num3z8"/>
    <w:rsid w:val="009A6825"/>
  </w:style>
  <w:style w:type="character" w:customStyle="1" w:styleId="WW-DefaultParagraphFont1111111111111">
    <w:name w:val="WW-Default Paragraph Font1111111111111"/>
    <w:rsid w:val="009A6825"/>
  </w:style>
  <w:style w:type="character" w:customStyle="1" w:styleId="WW-DefaultParagraphFont11111111111111">
    <w:name w:val="WW-Default Paragraph Font11111111111111"/>
    <w:rsid w:val="009A6825"/>
  </w:style>
  <w:style w:type="character" w:customStyle="1" w:styleId="WW-DefaultParagraphFont111111111111111">
    <w:name w:val="WW-Default Paragraph Font111111111111111"/>
    <w:rsid w:val="009A6825"/>
  </w:style>
  <w:style w:type="character" w:customStyle="1" w:styleId="WW-DefaultParagraphFont1111111111111111">
    <w:name w:val="WW-Default Paragraph Font1111111111111111"/>
    <w:rsid w:val="009A6825"/>
  </w:style>
  <w:style w:type="character" w:customStyle="1" w:styleId="20">
    <w:name w:val="Προεπιλεγμένη γραμματοσειρά2"/>
    <w:rsid w:val="009A6825"/>
  </w:style>
  <w:style w:type="character" w:customStyle="1" w:styleId="WW8Num19z0">
    <w:name w:val="WW8Num19z0"/>
    <w:rsid w:val="009A6825"/>
    <w:rPr>
      <w:rFonts w:ascii="Calibri" w:hAnsi="Calibri" w:cs="Calibri"/>
    </w:rPr>
  </w:style>
  <w:style w:type="character" w:customStyle="1" w:styleId="WW8Num19z1">
    <w:name w:val="WW8Num19z1"/>
    <w:rsid w:val="009A6825"/>
  </w:style>
  <w:style w:type="character" w:customStyle="1" w:styleId="WW8Num20z0">
    <w:name w:val="WW8Num20z0"/>
    <w:rsid w:val="009A6825"/>
    <w:rPr>
      <w:rFonts w:ascii="Calibri" w:eastAsia="Calibri" w:hAnsi="Calibri" w:cs="Times New Roman"/>
    </w:rPr>
  </w:style>
  <w:style w:type="character" w:customStyle="1" w:styleId="WW8Num20z1">
    <w:name w:val="WW8Num20z1"/>
    <w:rsid w:val="009A6825"/>
    <w:rPr>
      <w:rFonts w:ascii="Courier New" w:hAnsi="Courier New" w:cs="Courier New"/>
    </w:rPr>
  </w:style>
  <w:style w:type="character" w:customStyle="1" w:styleId="WW8Num20z2">
    <w:name w:val="WW8Num20z2"/>
    <w:rsid w:val="009A6825"/>
    <w:rPr>
      <w:rFonts w:ascii="Wingdings" w:hAnsi="Wingdings" w:cs="Wingdings"/>
    </w:rPr>
  </w:style>
  <w:style w:type="character" w:customStyle="1" w:styleId="WW8Num20z3">
    <w:name w:val="WW8Num20z3"/>
    <w:rsid w:val="009A682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A6825"/>
  </w:style>
  <w:style w:type="character" w:customStyle="1" w:styleId="WW8Num19z2">
    <w:name w:val="WW8Num19z2"/>
    <w:rsid w:val="009A6825"/>
  </w:style>
  <w:style w:type="character" w:customStyle="1" w:styleId="WW8Num19z3">
    <w:name w:val="WW8Num19z3"/>
    <w:rsid w:val="009A6825"/>
  </w:style>
  <w:style w:type="character" w:customStyle="1" w:styleId="WW8Num19z4">
    <w:name w:val="WW8Num19z4"/>
    <w:rsid w:val="009A6825"/>
  </w:style>
  <w:style w:type="character" w:customStyle="1" w:styleId="WW8Num19z5">
    <w:name w:val="WW8Num19z5"/>
    <w:rsid w:val="009A6825"/>
  </w:style>
  <w:style w:type="character" w:customStyle="1" w:styleId="WW8Num19z6">
    <w:name w:val="WW8Num19z6"/>
    <w:rsid w:val="009A6825"/>
  </w:style>
  <w:style w:type="character" w:customStyle="1" w:styleId="WW8Num19z7">
    <w:name w:val="WW8Num19z7"/>
    <w:rsid w:val="009A6825"/>
  </w:style>
  <w:style w:type="character" w:customStyle="1" w:styleId="WW8Num19z8">
    <w:name w:val="WW8Num19z8"/>
    <w:rsid w:val="009A6825"/>
  </w:style>
  <w:style w:type="character" w:customStyle="1" w:styleId="WW8Num20z4">
    <w:name w:val="WW8Num20z4"/>
    <w:rsid w:val="009A6825"/>
  </w:style>
  <w:style w:type="character" w:customStyle="1" w:styleId="WW8Num20z5">
    <w:name w:val="WW8Num20z5"/>
    <w:rsid w:val="009A6825"/>
  </w:style>
  <w:style w:type="character" w:customStyle="1" w:styleId="WW8Num20z6">
    <w:name w:val="WW8Num20z6"/>
    <w:rsid w:val="009A6825"/>
  </w:style>
  <w:style w:type="character" w:customStyle="1" w:styleId="WW8Num20z7">
    <w:name w:val="WW8Num20z7"/>
    <w:rsid w:val="009A6825"/>
  </w:style>
  <w:style w:type="character" w:customStyle="1" w:styleId="WW8Num20z8">
    <w:name w:val="WW8Num20z8"/>
    <w:rsid w:val="009A6825"/>
  </w:style>
  <w:style w:type="character" w:customStyle="1" w:styleId="WW-DefaultParagraphFont111111111111111111">
    <w:name w:val="WW-Default Paragraph Font111111111111111111"/>
    <w:rsid w:val="009A6825"/>
  </w:style>
  <w:style w:type="character" w:customStyle="1" w:styleId="WW-DefaultParagraphFont1111111111111111111">
    <w:name w:val="WW-Default Paragraph Font1111111111111111111"/>
    <w:rsid w:val="009A6825"/>
  </w:style>
  <w:style w:type="character" w:customStyle="1" w:styleId="WW8Num21z0">
    <w:name w:val="WW8Num21z0"/>
    <w:rsid w:val="009A6825"/>
    <w:rPr>
      <w:rFonts w:ascii="Calibri" w:eastAsia="Times New Roman" w:hAnsi="Calibri" w:cs="Calibri"/>
    </w:rPr>
  </w:style>
  <w:style w:type="character" w:customStyle="1" w:styleId="WW8Num21z1">
    <w:name w:val="WW8Num21z1"/>
    <w:rsid w:val="009A6825"/>
    <w:rPr>
      <w:rFonts w:ascii="Courier New" w:hAnsi="Courier New" w:cs="Courier New"/>
    </w:rPr>
  </w:style>
  <w:style w:type="character" w:customStyle="1" w:styleId="WW8Num21z2">
    <w:name w:val="WW8Num21z2"/>
    <w:rsid w:val="009A6825"/>
    <w:rPr>
      <w:rFonts w:ascii="Wingdings" w:hAnsi="Wingdings" w:cs="Wingdings"/>
    </w:rPr>
  </w:style>
  <w:style w:type="character" w:customStyle="1" w:styleId="WW8Num21z3">
    <w:name w:val="WW8Num21z3"/>
    <w:rsid w:val="009A6825"/>
    <w:rPr>
      <w:rFonts w:ascii="Symbol" w:hAnsi="Symbol" w:cs="Symbol"/>
    </w:rPr>
  </w:style>
  <w:style w:type="character" w:customStyle="1" w:styleId="WW8Num22z0">
    <w:name w:val="WW8Num22z0"/>
    <w:rsid w:val="009A6825"/>
    <w:rPr>
      <w:rFonts w:ascii="Symbol" w:hAnsi="Symbol" w:cs="Symbol"/>
    </w:rPr>
  </w:style>
  <w:style w:type="character" w:customStyle="1" w:styleId="WW8Num22z1">
    <w:name w:val="WW8Num22z1"/>
    <w:rsid w:val="009A6825"/>
    <w:rPr>
      <w:rFonts w:ascii="Courier New" w:hAnsi="Courier New" w:cs="Courier New"/>
    </w:rPr>
  </w:style>
  <w:style w:type="character" w:customStyle="1" w:styleId="WW8Num22z2">
    <w:name w:val="WW8Num22z2"/>
    <w:rsid w:val="009A6825"/>
    <w:rPr>
      <w:rFonts w:ascii="Wingdings" w:hAnsi="Wingdings" w:cs="Wingdings"/>
    </w:rPr>
  </w:style>
  <w:style w:type="character" w:customStyle="1" w:styleId="WW8Num23z0">
    <w:name w:val="WW8Num23z0"/>
    <w:rsid w:val="009A6825"/>
    <w:rPr>
      <w:rFonts w:ascii="Calibri" w:eastAsia="Times New Roman" w:hAnsi="Calibri" w:cs="Calibri"/>
    </w:rPr>
  </w:style>
  <w:style w:type="character" w:customStyle="1" w:styleId="WW8Num23z1">
    <w:name w:val="WW8Num23z1"/>
    <w:rsid w:val="009A6825"/>
    <w:rPr>
      <w:rFonts w:ascii="Courier New" w:hAnsi="Courier New" w:cs="Courier New"/>
    </w:rPr>
  </w:style>
  <w:style w:type="character" w:customStyle="1" w:styleId="WW8Num23z2">
    <w:name w:val="WW8Num23z2"/>
    <w:rsid w:val="009A6825"/>
    <w:rPr>
      <w:rFonts w:ascii="Wingdings" w:hAnsi="Wingdings" w:cs="Wingdings"/>
    </w:rPr>
  </w:style>
  <w:style w:type="character" w:customStyle="1" w:styleId="WW8Num23z3">
    <w:name w:val="WW8Num23z3"/>
    <w:rsid w:val="009A6825"/>
    <w:rPr>
      <w:rFonts w:ascii="Symbol" w:hAnsi="Symbol" w:cs="Symbol"/>
    </w:rPr>
  </w:style>
  <w:style w:type="character" w:customStyle="1" w:styleId="WW8Num24z0">
    <w:name w:val="WW8Num24z0"/>
    <w:rsid w:val="009A682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A6825"/>
    <w:rPr>
      <w:rFonts w:ascii="Courier New" w:hAnsi="Courier New" w:cs="Courier New"/>
    </w:rPr>
  </w:style>
  <w:style w:type="character" w:customStyle="1" w:styleId="WW8Num24z2">
    <w:name w:val="WW8Num24z2"/>
    <w:rsid w:val="009A6825"/>
    <w:rPr>
      <w:rFonts w:ascii="Wingdings" w:hAnsi="Wingdings" w:cs="Wingdings"/>
    </w:rPr>
  </w:style>
  <w:style w:type="character" w:customStyle="1" w:styleId="WW8Num25z0">
    <w:name w:val="WW8Num25z0"/>
    <w:rsid w:val="009A6825"/>
    <w:rPr>
      <w:rFonts w:ascii="Symbol" w:hAnsi="Symbol" w:cs="Symbol"/>
    </w:rPr>
  </w:style>
  <w:style w:type="character" w:customStyle="1" w:styleId="WW8Num25z1">
    <w:name w:val="WW8Num25z1"/>
    <w:rsid w:val="009A6825"/>
    <w:rPr>
      <w:rFonts w:ascii="Courier New" w:hAnsi="Courier New" w:cs="Courier New"/>
    </w:rPr>
  </w:style>
  <w:style w:type="character" w:customStyle="1" w:styleId="WW8Num25z2">
    <w:name w:val="WW8Num25z2"/>
    <w:rsid w:val="009A6825"/>
    <w:rPr>
      <w:rFonts w:ascii="Wingdings" w:hAnsi="Wingdings" w:cs="Wingdings"/>
    </w:rPr>
  </w:style>
  <w:style w:type="character" w:customStyle="1" w:styleId="WW8Num26z0">
    <w:name w:val="WW8Num26z0"/>
    <w:rsid w:val="009A6825"/>
    <w:rPr>
      <w:rFonts w:ascii="Symbol" w:hAnsi="Symbol" w:cs="Symbol"/>
    </w:rPr>
  </w:style>
  <w:style w:type="character" w:customStyle="1" w:styleId="WW8Num26z1">
    <w:name w:val="WW8Num26z1"/>
    <w:rsid w:val="009A6825"/>
    <w:rPr>
      <w:rFonts w:ascii="Courier New" w:hAnsi="Courier New" w:cs="Courier New"/>
    </w:rPr>
  </w:style>
  <w:style w:type="character" w:customStyle="1" w:styleId="WW8Num26z2">
    <w:name w:val="WW8Num26z2"/>
    <w:rsid w:val="009A6825"/>
    <w:rPr>
      <w:rFonts w:ascii="Wingdings" w:hAnsi="Wingdings" w:cs="Wingdings"/>
    </w:rPr>
  </w:style>
  <w:style w:type="character" w:customStyle="1" w:styleId="WW8Num27z0">
    <w:name w:val="WW8Num27z0"/>
    <w:rsid w:val="009A6825"/>
    <w:rPr>
      <w:rFonts w:ascii="Calibri" w:eastAsia="Times New Roman" w:hAnsi="Calibri" w:cs="Calibri"/>
    </w:rPr>
  </w:style>
  <w:style w:type="character" w:customStyle="1" w:styleId="WW8Num27z1">
    <w:name w:val="WW8Num27z1"/>
    <w:rsid w:val="009A6825"/>
    <w:rPr>
      <w:rFonts w:ascii="Courier New" w:hAnsi="Courier New" w:cs="Courier New"/>
    </w:rPr>
  </w:style>
  <w:style w:type="character" w:customStyle="1" w:styleId="WW8Num27z2">
    <w:name w:val="WW8Num27z2"/>
    <w:rsid w:val="009A6825"/>
    <w:rPr>
      <w:rFonts w:ascii="Wingdings" w:hAnsi="Wingdings" w:cs="Wingdings"/>
    </w:rPr>
  </w:style>
  <w:style w:type="character" w:customStyle="1" w:styleId="WW8Num27z3">
    <w:name w:val="WW8Num27z3"/>
    <w:rsid w:val="009A6825"/>
    <w:rPr>
      <w:rFonts w:ascii="Symbol" w:hAnsi="Symbol" w:cs="Symbol"/>
    </w:rPr>
  </w:style>
  <w:style w:type="character" w:customStyle="1" w:styleId="WW8Num28z0">
    <w:name w:val="WW8Num28z0"/>
    <w:rsid w:val="009A6825"/>
    <w:rPr>
      <w:rFonts w:ascii="Symbol" w:hAnsi="Symbol" w:cs="Symbol"/>
    </w:rPr>
  </w:style>
  <w:style w:type="character" w:customStyle="1" w:styleId="WW8Num28z1">
    <w:name w:val="WW8Num28z1"/>
    <w:rsid w:val="009A6825"/>
    <w:rPr>
      <w:rFonts w:ascii="Courier New" w:hAnsi="Courier New" w:cs="Courier New"/>
    </w:rPr>
  </w:style>
  <w:style w:type="character" w:customStyle="1" w:styleId="WW8Num28z2">
    <w:name w:val="WW8Num28z2"/>
    <w:rsid w:val="009A6825"/>
    <w:rPr>
      <w:rFonts w:ascii="Wingdings" w:hAnsi="Wingdings" w:cs="Wingdings"/>
    </w:rPr>
  </w:style>
  <w:style w:type="character" w:customStyle="1" w:styleId="WW8Num29z0">
    <w:name w:val="WW8Num29z0"/>
    <w:rsid w:val="009A6825"/>
    <w:rPr>
      <w:rFonts w:ascii="Calibri" w:eastAsia="Times New Roman" w:hAnsi="Calibri" w:cs="Calibri"/>
    </w:rPr>
  </w:style>
  <w:style w:type="character" w:customStyle="1" w:styleId="WW8Num29z1">
    <w:name w:val="WW8Num29z1"/>
    <w:rsid w:val="009A6825"/>
    <w:rPr>
      <w:rFonts w:ascii="Courier New" w:hAnsi="Courier New" w:cs="Courier New"/>
    </w:rPr>
  </w:style>
  <w:style w:type="character" w:customStyle="1" w:styleId="WW8Num29z2">
    <w:name w:val="WW8Num29z2"/>
    <w:rsid w:val="009A6825"/>
    <w:rPr>
      <w:rFonts w:ascii="Wingdings" w:hAnsi="Wingdings" w:cs="Wingdings"/>
    </w:rPr>
  </w:style>
  <w:style w:type="character" w:customStyle="1" w:styleId="WW8Num29z3">
    <w:name w:val="WW8Num29z3"/>
    <w:rsid w:val="009A6825"/>
    <w:rPr>
      <w:rFonts w:ascii="Symbol" w:hAnsi="Symbol" w:cs="Symbol"/>
    </w:rPr>
  </w:style>
  <w:style w:type="character" w:customStyle="1" w:styleId="WW8Num30z0">
    <w:name w:val="WW8Num30z0"/>
    <w:rsid w:val="009A682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A6825"/>
    <w:rPr>
      <w:rFonts w:ascii="Courier New" w:hAnsi="Courier New" w:cs="Courier New"/>
    </w:rPr>
  </w:style>
  <w:style w:type="character" w:customStyle="1" w:styleId="WW8Num30z2">
    <w:name w:val="WW8Num30z2"/>
    <w:rsid w:val="009A6825"/>
    <w:rPr>
      <w:rFonts w:ascii="Wingdings" w:hAnsi="Wingdings" w:cs="Wingdings"/>
    </w:rPr>
  </w:style>
  <w:style w:type="character" w:customStyle="1" w:styleId="WW8Num31z0">
    <w:name w:val="WW8Num31z0"/>
    <w:rsid w:val="009A6825"/>
    <w:rPr>
      <w:rFonts w:cs="Times New Roman"/>
    </w:rPr>
  </w:style>
  <w:style w:type="character" w:customStyle="1" w:styleId="WW8Num32z0">
    <w:name w:val="WW8Num32z0"/>
    <w:rsid w:val="009A6825"/>
  </w:style>
  <w:style w:type="character" w:customStyle="1" w:styleId="WW8Num32z1">
    <w:name w:val="WW8Num32z1"/>
    <w:rsid w:val="009A6825"/>
  </w:style>
  <w:style w:type="character" w:customStyle="1" w:styleId="WW8Num32z2">
    <w:name w:val="WW8Num32z2"/>
    <w:rsid w:val="009A6825"/>
  </w:style>
  <w:style w:type="character" w:customStyle="1" w:styleId="WW8Num32z3">
    <w:name w:val="WW8Num32z3"/>
    <w:rsid w:val="009A6825"/>
  </w:style>
  <w:style w:type="character" w:customStyle="1" w:styleId="WW8Num32z4">
    <w:name w:val="WW8Num32z4"/>
    <w:rsid w:val="009A6825"/>
  </w:style>
  <w:style w:type="character" w:customStyle="1" w:styleId="WW8Num32z5">
    <w:name w:val="WW8Num32z5"/>
    <w:rsid w:val="009A6825"/>
  </w:style>
  <w:style w:type="character" w:customStyle="1" w:styleId="WW8Num32z6">
    <w:name w:val="WW8Num32z6"/>
    <w:rsid w:val="009A6825"/>
  </w:style>
  <w:style w:type="character" w:customStyle="1" w:styleId="WW8Num32z7">
    <w:name w:val="WW8Num32z7"/>
    <w:rsid w:val="009A6825"/>
  </w:style>
  <w:style w:type="character" w:customStyle="1" w:styleId="WW8Num32z8">
    <w:name w:val="WW8Num32z8"/>
    <w:rsid w:val="009A6825"/>
  </w:style>
  <w:style w:type="character" w:customStyle="1" w:styleId="WW8Num33z0">
    <w:name w:val="WW8Num33z0"/>
    <w:rsid w:val="009A6825"/>
    <w:rPr>
      <w:rFonts w:ascii="Symbol" w:eastAsia="Calibri" w:hAnsi="Symbol" w:cs="Symbol"/>
    </w:rPr>
  </w:style>
  <w:style w:type="character" w:customStyle="1" w:styleId="WW8Num33z1">
    <w:name w:val="WW8Num33z1"/>
    <w:rsid w:val="009A6825"/>
    <w:rPr>
      <w:rFonts w:ascii="Courier New" w:hAnsi="Courier New" w:cs="Courier New"/>
    </w:rPr>
  </w:style>
  <w:style w:type="character" w:customStyle="1" w:styleId="WW8Num33z2">
    <w:name w:val="WW8Num33z2"/>
    <w:rsid w:val="009A6825"/>
    <w:rPr>
      <w:rFonts w:ascii="Wingdings" w:hAnsi="Wingdings" w:cs="Wingdings"/>
    </w:rPr>
  </w:style>
  <w:style w:type="character" w:customStyle="1" w:styleId="WW8Num34z0">
    <w:name w:val="WW8Num34z0"/>
    <w:rsid w:val="009A6825"/>
    <w:rPr>
      <w:rFonts w:ascii="Symbol" w:hAnsi="Symbol" w:cs="Symbol"/>
    </w:rPr>
  </w:style>
  <w:style w:type="character" w:customStyle="1" w:styleId="WW8Num34z1">
    <w:name w:val="WW8Num34z1"/>
    <w:rsid w:val="009A6825"/>
    <w:rPr>
      <w:rFonts w:ascii="Courier New" w:hAnsi="Courier New" w:cs="Courier New"/>
    </w:rPr>
  </w:style>
  <w:style w:type="character" w:customStyle="1" w:styleId="WW8Num34z2">
    <w:name w:val="WW8Num34z2"/>
    <w:rsid w:val="009A6825"/>
    <w:rPr>
      <w:rFonts w:ascii="Wingdings" w:hAnsi="Wingdings" w:cs="Wingdings"/>
    </w:rPr>
  </w:style>
  <w:style w:type="character" w:customStyle="1" w:styleId="WW8Num35z0">
    <w:name w:val="WW8Num35z0"/>
    <w:rsid w:val="009A6825"/>
    <w:rPr>
      <w:rFonts w:ascii="Calibri" w:eastAsia="Times New Roman" w:hAnsi="Calibri" w:cs="Calibri"/>
    </w:rPr>
  </w:style>
  <w:style w:type="character" w:customStyle="1" w:styleId="WW8Num35z1">
    <w:name w:val="WW8Num35z1"/>
    <w:rsid w:val="009A6825"/>
    <w:rPr>
      <w:rFonts w:ascii="Courier New" w:hAnsi="Courier New" w:cs="Courier New"/>
    </w:rPr>
  </w:style>
  <w:style w:type="character" w:customStyle="1" w:styleId="WW8Num35z2">
    <w:name w:val="WW8Num35z2"/>
    <w:rsid w:val="009A6825"/>
    <w:rPr>
      <w:rFonts w:ascii="Wingdings" w:hAnsi="Wingdings" w:cs="Wingdings"/>
    </w:rPr>
  </w:style>
  <w:style w:type="character" w:customStyle="1" w:styleId="WW8Num35z3">
    <w:name w:val="WW8Num35z3"/>
    <w:rsid w:val="009A6825"/>
    <w:rPr>
      <w:rFonts w:ascii="Symbol" w:hAnsi="Symbol" w:cs="Symbol"/>
    </w:rPr>
  </w:style>
  <w:style w:type="character" w:customStyle="1" w:styleId="WW8Num36z0">
    <w:name w:val="WW8Num36z0"/>
    <w:rsid w:val="009A6825"/>
    <w:rPr>
      <w:lang w:val="el-GR"/>
    </w:rPr>
  </w:style>
  <w:style w:type="character" w:customStyle="1" w:styleId="WW8Num36z1">
    <w:name w:val="WW8Num36z1"/>
    <w:rsid w:val="009A6825"/>
  </w:style>
  <w:style w:type="character" w:customStyle="1" w:styleId="WW8Num36z2">
    <w:name w:val="WW8Num36z2"/>
    <w:rsid w:val="009A6825"/>
  </w:style>
  <w:style w:type="character" w:customStyle="1" w:styleId="WW8Num36z3">
    <w:name w:val="WW8Num36z3"/>
    <w:rsid w:val="009A6825"/>
  </w:style>
  <w:style w:type="character" w:customStyle="1" w:styleId="WW8Num36z4">
    <w:name w:val="WW8Num36z4"/>
    <w:rsid w:val="009A6825"/>
  </w:style>
  <w:style w:type="character" w:customStyle="1" w:styleId="WW8Num36z5">
    <w:name w:val="WW8Num36z5"/>
    <w:rsid w:val="009A6825"/>
  </w:style>
  <w:style w:type="character" w:customStyle="1" w:styleId="WW8Num36z6">
    <w:name w:val="WW8Num36z6"/>
    <w:rsid w:val="009A6825"/>
  </w:style>
  <w:style w:type="character" w:customStyle="1" w:styleId="WW8Num36z7">
    <w:name w:val="WW8Num36z7"/>
    <w:rsid w:val="009A6825"/>
  </w:style>
  <w:style w:type="character" w:customStyle="1" w:styleId="WW8Num36z8">
    <w:name w:val="WW8Num36z8"/>
    <w:rsid w:val="009A6825"/>
  </w:style>
  <w:style w:type="character" w:customStyle="1" w:styleId="WW8Num37z0">
    <w:name w:val="WW8Num37z0"/>
    <w:rsid w:val="009A6825"/>
    <w:rPr>
      <w:rFonts w:ascii="Calibri" w:eastAsia="Times New Roman" w:hAnsi="Calibri" w:cs="Calibri"/>
    </w:rPr>
  </w:style>
  <w:style w:type="character" w:customStyle="1" w:styleId="WW8Num37z1">
    <w:name w:val="WW8Num37z1"/>
    <w:rsid w:val="009A6825"/>
    <w:rPr>
      <w:rFonts w:ascii="Courier New" w:hAnsi="Courier New" w:cs="Courier New"/>
    </w:rPr>
  </w:style>
  <w:style w:type="character" w:customStyle="1" w:styleId="WW8Num37z2">
    <w:name w:val="WW8Num37z2"/>
    <w:rsid w:val="009A6825"/>
    <w:rPr>
      <w:rFonts w:ascii="Wingdings" w:hAnsi="Wingdings" w:cs="Wingdings"/>
    </w:rPr>
  </w:style>
  <w:style w:type="character" w:customStyle="1" w:styleId="WW8Num37z3">
    <w:name w:val="WW8Num37z3"/>
    <w:rsid w:val="009A6825"/>
    <w:rPr>
      <w:rFonts w:ascii="Symbol" w:hAnsi="Symbol" w:cs="Symbol"/>
    </w:rPr>
  </w:style>
  <w:style w:type="character" w:customStyle="1" w:styleId="WW8Num38z0">
    <w:name w:val="WW8Num38z0"/>
    <w:rsid w:val="009A6825"/>
  </w:style>
  <w:style w:type="character" w:customStyle="1" w:styleId="WW8Num38z1">
    <w:name w:val="WW8Num38z1"/>
    <w:rsid w:val="009A6825"/>
  </w:style>
  <w:style w:type="character" w:customStyle="1" w:styleId="WW8Num38z2">
    <w:name w:val="WW8Num38z2"/>
    <w:rsid w:val="009A6825"/>
  </w:style>
  <w:style w:type="character" w:customStyle="1" w:styleId="WW8Num38z3">
    <w:name w:val="WW8Num38z3"/>
    <w:rsid w:val="009A6825"/>
  </w:style>
  <w:style w:type="character" w:customStyle="1" w:styleId="WW8Num38z4">
    <w:name w:val="WW8Num38z4"/>
    <w:rsid w:val="009A6825"/>
  </w:style>
  <w:style w:type="character" w:customStyle="1" w:styleId="WW8Num38z5">
    <w:name w:val="WW8Num38z5"/>
    <w:rsid w:val="009A6825"/>
  </w:style>
  <w:style w:type="character" w:customStyle="1" w:styleId="WW8Num38z6">
    <w:name w:val="WW8Num38z6"/>
    <w:rsid w:val="009A6825"/>
  </w:style>
  <w:style w:type="character" w:customStyle="1" w:styleId="WW8Num38z7">
    <w:name w:val="WW8Num38z7"/>
    <w:rsid w:val="009A6825"/>
  </w:style>
  <w:style w:type="character" w:customStyle="1" w:styleId="WW8Num38z8">
    <w:name w:val="WW8Num38z8"/>
    <w:rsid w:val="009A6825"/>
  </w:style>
  <w:style w:type="character" w:customStyle="1" w:styleId="WW-DefaultParagraphFont11111111111111111111">
    <w:name w:val="WW-Default Paragraph Font11111111111111111111"/>
    <w:rsid w:val="009A6825"/>
  </w:style>
  <w:style w:type="character" w:customStyle="1" w:styleId="WW8Num4z1">
    <w:name w:val="WW8Num4z1"/>
    <w:rsid w:val="009A6825"/>
    <w:rPr>
      <w:rFonts w:cs="Times New Roman"/>
    </w:rPr>
  </w:style>
  <w:style w:type="character" w:customStyle="1" w:styleId="WW8Num5z1">
    <w:name w:val="WW8Num5z1"/>
    <w:rsid w:val="009A6825"/>
    <w:rPr>
      <w:rFonts w:cs="Times New Roman"/>
    </w:rPr>
  </w:style>
  <w:style w:type="character" w:customStyle="1" w:styleId="WW8Num29z4">
    <w:name w:val="WW8Num29z4"/>
    <w:rsid w:val="009A6825"/>
  </w:style>
  <w:style w:type="character" w:customStyle="1" w:styleId="WW8Num29z5">
    <w:name w:val="WW8Num29z5"/>
    <w:rsid w:val="009A6825"/>
  </w:style>
  <w:style w:type="character" w:customStyle="1" w:styleId="WW8Num29z6">
    <w:name w:val="WW8Num29z6"/>
    <w:rsid w:val="009A6825"/>
  </w:style>
  <w:style w:type="character" w:customStyle="1" w:styleId="WW8Num29z7">
    <w:name w:val="WW8Num29z7"/>
    <w:rsid w:val="009A6825"/>
  </w:style>
  <w:style w:type="character" w:customStyle="1" w:styleId="WW8Num29z8">
    <w:name w:val="WW8Num29z8"/>
    <w:rsid w:val="009A6825"/>
  </w:style>
  <w:style w:type="character" w:customStyle="1" w:styleId="WW8Num30z3">
    <w:name w:val="WW8Num30z3"/>
    <w:rsid w:val="009A6825"/>
    <w:rPr>
      <w:rFonts w:ascii="Symbol" w:hAnsi="Symbol" w:cs="Symbol"/>
    </w:rPr>
  </w:style>
  <w:style w:type="character" w:customStyle="1" w:styleId="WW8Num31z1">
    <w:name w:val="WW8Num31z1"/>
    <w:rsid w:val="009A6825"/>
  </w:style>
  <w:style w:type="character" w:customStyle="1" w:styleId="WW8Num31z2">
    <w:name w:val="WW8Num31z2"/>
    <w:rsid w:val="009A6825"/>
  </w:style>
  <w:style w:type="character" w:customStyle="1" w:styleId="WW8Num31z3">
    <w:name w:val="WW8Num31z3"/>
    <w:rsid w:val="009A6825"/>
  </w:style>
  <w:style w:type="character" w:customStyle="1" w:styleId="WW8Num31z4">
    <w:name w:val="WW8Num31z4"/>
    <w:rsid w:val="009A6825"/>
  </w:style>
  <w:style w:type="character" w:customStyle="1" w:styleId="WW8Num31z5">
    <w:name w:val="WW8Num31z5"/>
    <w:rsid w:val="009A6825"/>
  </w:style>
  <w:style w:type="character" w:customStyle="1" w:styleId="WW8Num31z6">
    <w:name w:val="WW8Num31z6"/>
    <w:rsid w:val="009A6825"/>
  </w:style>
  <w:style w:type="character" w:customStyle="1" w:styleId="WW8Num31z7">
    <w:name w:val="WW8Num31z7"/>
    <w:rsid w:val="009A6825"/>
  </w:style>
  <w:style w:type="character" w:customStyle="1" w:styleId="WW8Num31z8">
    <w:name w:val="WW8Num31z8"/>
    <w:rsid w:val="009A6825"/>
  </w:style>
  <w:style w:type="character" w:customStyle="1" w:styleId="WW8Num39z0">
    <w:name w:val="WW8Num39z0"/>
    <w:rsid w:val="009A6825"/>
    <w:rPr>
      <w:rFonts w:ascii="Calibri" w:eastAsia="Times New Roman" w:hAnsi="Calibri" w:cs="Calibri"/>
    </w:rPr>
  </w:style>
  <w:style w:type="character" w:customStyle="1" w:styleId="WW8Num39z1">
    <w:name w:val="WW8Num39z1"/>
    <w:rsid w:val="009A6825"/>
    <w:rPr>
      <w:rFonts w:ascii="Courier New" w:hAnsi="Courier New" w:cs="Courier New"/>
    </w:rPr>
  </w:style>
  <w:style w:type="character" w:customStyle="1" w:styleId="WW8Num39z2">
    <w:name w:val="WW8Num39z2"/>
    <w:rsid w:val="009A6825"/>
    <w:rPr>
      <w:rFonts w:ascii="Wingdings" w:hAnsi="Wingdings" w:cs="Wingdings"/>
    </w:rPr>
  </w:style>
  <w:style w:type="character" w:customStyle="1" w:styleId="WW8Num39z3">
    <w:name w:val="WW8Num39z3"/>
    <w:rsid w:val="009A6825"/>
    <w:rPr>
      <w:rFonts w:ascii="Symbol" w:hAnsi="Symbol" w:cs="Symbol"/>
    </w:rPr>
  </w:style>
  <w:style w:type="character" w:customStyle="1" w:styleId="WW8Num40z0">
    <w:name w:val="WW8Num40z0"/>
    <w:rsid w:val="009A6825"/>
    <w:rPr>
      <w:rFonts w:ascii="Symbol" w:hAnsi="Symbol" w:cs="Symbol"/>
    </w:rPr>
  </w:style>
  <w:style w:type="character" w:customStyle="1" w:styleId="WW8Num40z1">
    <w:name w:val="WW8Num40z1"/>
    <w:rsid w:val="009A6825"/>
    <w:rPr>
      <w:rFonts w:ascii="Courier New" w:hAnsi="Courier New" w:cs="Courier New"/>
    </w:rPr>
  </w:style>
  <w:style w:type="character" w:customStyle="1" w:styleId="WW8Num40z2">
    <w:name w:val="WW8Num40z2"/>
    <w:rsid w:val="009A6825"/>
    <w:rPr>
      <w:rFonts w:ascii="Wingdings" w:hAnsi="Wingdings" w:cs="Wingdings"/>
    </w:rPr>
  </w:style>
  <w:style w:type="character" w:customStyle="1" w:styleId="WW8Num41z0">
    <w:name w:val="WW8Num41z0"/>
    <w:rsid w:val="009A682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A6825"/>
    <w:rPr>
      <w:rFonts w:cs="Times New Roman"/>
    </w:rPr>
  </w:style>
  <w:style w:type="character" w:customStyle="1" w:styleId="WW8Num41z2">
    <w:name w:val="WW8Num41z2"/>
    <w:rsid w:val="009A682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A6825"/>
  </w:style>
  <w:style w:type="character" w:customStyle="1" w:styleId="Heading1Char">
    <w:name w:val="Heading 1 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A682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A682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A6825"/>
    <w:rPr>
      <w:sz w:val="24"/>
      <w:szCs w:val="24"/>
      <w:lang w:val="en-GB"/>
    </w:rPr>
  </w:style>
  <w:style w:type="character" w:customStyle="1" w:styleId="FooterChar">
    <w:name w:val="Footer Char"/>
    <w:rsid w:val="009A682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9A6825"/>
    <w:rPr>
      <w:sz w:val="16"/>
    </w:rPr>
  </w:style>
  <w:style w:type="character" w:styleId="-">
    <w:name w:val="Hyperlink"/>
    <w:uiPriority w:val="99"/>
    <w:rsid w:val="009A6825"/>
    <w:rPr>
      <w:color w:val="0000FF"/>
      <w:u w:val="single"/>
    </w:rPr>
  </w:style>
  <w:style w:type="character" w:customStyle="1" w:styleId="HeaderChar">
    <w:name w:val="Header Char"/>
    <w:rsid w:val="009A6825"/>
    <w:rPr>
      <w:rFonts w:cs="Times New Roman"/>
      <w:sz w:val="24"/>
      <w:szCs w:val="24"/>
      <w:lang w:val="en-GB"/>
    </w:rPr>
  </w:style>
  <w:style w:type="character" w:styleId="a4">
    <w:name w:val="page number"/>
    <w:rsid w:val="009A6825"/>
    <w:rPr>
      <w:rFonts w:cs="Times New Roman"/>
    </w:rPr>
  </w:style>
  <w:style w:type="character" w:customStyle="1" w:styleId="BalloonTextChar">
    <w:name w:val="Balloon Text Char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A6825"/>
    <w:rPr>
      <w:rFonts w:cs="Times New Roman"/>
      <w:lang w:val="en-GB"/>
    </w:rPr>
  </w:style>
  <w:style w:type="character" w:customStyle="1" w:styleId="CommentSubjectChar">
    <w:name w:val="Comment Subject Char"/>
    <w:rsid w:val="009A6825"/>
    <w:rPr>
      <w:rFonts w:cs="Times New Roman"/>
      <w:b/>
      <w:bCs/>
      <w:lang w:val="en-GB"/>
    </w:rPr>
  </w:style>
  <w:style w:type="character" w:customStyle="1" w:styleId="BodyTextChar">
    <w:name w:val="Body Text Char"/>
    <w:rsid w:val="009A6825"/>
    <w:rPr>
      <w:rFonts w:cs="Times New Roman"/>
      <w:sz w:val="24"/>
      <w:szCs w:val="24"/>
      <w:lang w:val="en-GB"/>
    </w:rPr>
  </w:style>
  <w:style w:type="character" w:styleId="a5">
    <w:name w:val="Placeholder Text"/>
    <w:rsid w:val="009A6825"/>
    <w:rPr>
      <w:rFonts w:cs="Times New Roman"/>
      <w:color w:val="808080"/>
    </w:rPr>
  </w:style>
  <w:style w:type="character" w:customStyle="1" w:styleId="a6">
    <w:name w:val="Χαρακτήρες υποσημείωσης"/>
    <w:rsid w:val="009A6825"/>
    <w:rPr>
      <w:rFonts w:cs="Times New Roman"/>
      <w:vertAlign w:val="superscript"/>
    </w:rPr>
  </w:style>
  <w:style w:type="character" w:customStyle="1" w:styleId="FootnoteTextChar">
    <w:name w:val="Footnote Text Char"/>
    <w:rsid w:val="009A682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A682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A682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A682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A682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A682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9A6825"/>
    <w:rPr>
      <w:vertAlign w:val="superscript"/>
    </w:rPr>
  </w:style>
  <w:style w:type="character" w:customStyle="1" w:styleId="FootnoteReference2">
    <w:name w:val="Footnote Reference2"/>
    <w:rsid w:val="009A6825"/>
    <w:rPr>
      <w:vertAlign w:val="superscript"/>
    </w:rPr>
  </w:style>
  <w:style w:type="character" w:customStyle="1" w:styleId="EndnoteReference1">
    <w:name w:val="Endnote Reference1"/>
    <w:rsid w:val="009A6825"/>
    <w:rPr>
      <w:vertAlign w:val="superscript"/>
    </w:rPr>
  </w:style>
  <w:style w:type="character" w:customStyle="1" w:styleId="a8">
    <w:name w:val="Κουκκίδες"/>
    <w:rsid w:val="009A6825"/>
    <w:rPr>
      <w:rFonts w:ascii="OpenSymbol" w:eastAsia="OpenSymbol" w:hAnsi="OpenSymbol" w:cs="OpenSymbol"/>
    </w:rPr>
  </w:style>
  <w:style w:type="character" w:styleId="a9">
    <w:name w:val="Strong"/>
    <w:qFormat/>
    <w:rsid w:val="009A6825"/>
    <w:rPr>
      <w:b/>
      <w:bCs/>
    </w:rPr>
  </w:style>
  <w:style w:type="character" w:customStyle="1" w:styleId="11">
    <w:name w:val="Προεπιλεγμένη γραμματοσειρά1"/>
    <w:rsid w:val="009A6825"/>
  </w:style>
  <w:style w:type="character" w:customStyle="1" w:styleId="aa">
    <w:name w:val="Σύμβολο υποσημείωσης"/>
    <w:rsid w:val="009A6825"/>
    <w:rPr>
      <w:vertAlign w:val="superscript"/>
    </w:rPr>
  </w:style>
  <w:style w:type="character" w:styleId="ab">
    <w:name w:val="Emphasis"/>
    <w:qFormat/>
    <w:rsid w:val="009A6825"/>
    <w:rPr>
      <w:i/>
      <w:iCs/>
    </w:rPr>
  </w:style>
  <w:style w:type="character" w:customStyle="1" w:styleId="ac">
    <w:name w:val="Χαρακτήρες αρίθμησης"/>
    <w:rsid w:val="009A6825"/>
  </w:style>
  <w:style w:type="character" w:customStyle="1" w:styleId="normalwithoutspacingChar">
    <w:name w:val="normal_without_spacing Char"/>
    <w:rsid w:val="009A682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A682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A682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A6825"/>
  </w:style>
  <w:style w:type="character" w:customStyle="1" w:styleId="BodyTextIndent3Char">
    <w:name w:val="Body Text Indent 3 Char"/>
    <w:rsid w:val="009A682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A6825"/>
    <w:rPr>
      <w:vertAlign w:val="superscript"/>
    </w:rPr>
  </w:style>
  <w:style w:type="character" w:customStyle="1" w:styleId="WW-EndnoteReference">
    <w:name w:val="WW-Endnote Reference"/>
    <w:rsid w:val="009A6825"/>
    <w:rPr>
      <w:vertAlign w:val="superscript"/>
    </w:rPr>
  </w:style>
  <w:style w:type="character" w:customStyle="1" w:styleId="FootnoteReference1">
    <w:name w:val="Footnote Reference1"/>
    <w:rsid w:val="009A6825"/>
    <w:rPr>
      <w:vertAlign w:val="superscript"/>
    </w:rPr>
  </w:style>
  <w:style w:type="character" w:customStyle="1" w:styleId="FootnoteTextChar2">
    <w:name w:val="Footnote Text Char2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A682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A682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A682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A6825"/>
    <w:rPr>
      <w:vertAlign w:val="superscript"/>
    </w:rPr>
  </w:style>
  <w:style w:type="character" w:customStyle="1" w:styleId="WW-EndnoteReference1">
    <w:name w:val="WW-Endnote Reference1"/>
    <w:rsid w:val="009A6825"/>
    <w:rPr>
      <w:vertAlign w:val="superscript"/>
    </w:rPr>
  </w:style>
  <w:style w:type="character" w:customStyle="1" w:styleId="WW-FootnoteReference2">
    <w:name w:val="WW-Footnote Reference2"/>
    <w:rsid w:val="009A6825"/>
    <w:rPr>
      <w:vertAlign w:val="superscript"/>
    </w:rPr>
  </w:style>
  <w:style w:type="character" w:customStyle="1" w:styleId="WW-EndnoteReference2">
    <w:name w:val="WW-Endnote Reference2"/>
    <w:rsid w:val="009A6825"/>
    <w:rPr>
      <w:vertAlign w:val="superscript"/>
    </w:rPr>
  </w:style>
  <w:style w:type="character" w:customStyle="1" w:styleId="FootnoteTextChar3">
    <w:name w:val="Footnote Text Char3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9A6825"/>
    <w:rPr>
      <w:vertAlign w:val="superscript"/>
    </w:rPr>
  </w:style>
  <w:style w:type="character" w:customStyle="1" w:styleId="13">
    <w:name w:val="Παραπομπή σημείωσης τέλους1"/>
    <w:rsid w:val="009A6825"/>
    <w:rPr>
      <w:vertAlign w:val="superscript"/>
    </w:rPr>
  </w:style>
  <w:style w:type="character" w:customStyle="1" w:styleId="Char">
    <w:name w:val="Κείμενο πλαισίου Char"/>
    <w:uiPriority w:val="99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A6825"/>
    <w:rPr>
      <w:sz w:val="16"/>
      <w:szCs w:val="16"/>
    </w:rPr>
  </w:style>
  <w:style w:type="character" w:customStyle="1" w:styleId="Char0">
    <w:name w:val="Κείμενο σχολίου Char"/>
    <w:rsid w:val="009A682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A682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A682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A6825"/>
    <w:rPr>
      <w:vertAlign w:val="superscript"/>
    </w:rPr>
  </w:style>
  <w:style w:type="character" w:customStyle="1" w:styleId="WW-EndnoteReference3">
    <w:name w:val="WW-Endnote Reference3"/>
    <w:rsid w:val="009A6825"/>
    <w:rPr>
      <w:vertAlign w:val="superscript"/>
    </w:rPr>
  </w:style>
  <w:style w:type="character" w:customStyle="1" w:styleId="WW-FootnoteReference4">
    <w:name w:val="WW-Footnote Reference4"/>
    <w:rsid w:val="009A6825"/>
    <w:rPr>
      <w:vertAlign w:val="superscript"/>
    </w:rPr>
  </w:style>
  <w:style w:type="character" w:customStyle="1" w:styleId="WW-EndnoteReference4">
    <w:name w:val="WW-Endnote Reference4"/>
    <w:rsid w:val="009A6825"/>
    <w:rPr>
      <w:vertAlign w:val="superscript"/>
    </w:rPr>
  </w:style>
  <w:style w:type="character" w:customStyle="1" w:styleId="WW-FootnoteReference5">
    <w:name w:val="WW-Footnote Reference5"/>
    <w:rsid w:val="009A6825"/>
    <w:rPr>
      <w:vertAlign w:val="superscript"/>
    </w:rPr>
  </w:style>
  <w:style w:type="character" w:customStyle="1" w:styleId="WW-EndnoteReference5">
    <w:name w:val="WW-Endnote Reference5"/>
    <w:rsid w:val="009A6825"/>
    <w:rPr>
      <w:vertAlign w:val="superscript"/>
    </w:rPr>
  </w:style>
  <w:style w:type="character" w:customStyle="1" w:styleId="WW-FootnoteReference6">
    <w:name w:val="WW-Footnote Reference6"/>
    <w:rsid w:val="009A6825"/>
    <w:rPr>
      <w:vertAlign w:val="superscript"/>
    </w:rPr>
  </w:style>
  <w:style w:type="character" w:styleId="-0">
    <w:name w:val="FollowedHyperlink"/>
    <w:uiPriority w:val="99"/>
    <w:rsid w:val="009A6825"/>
    <w:rPr>
      <w:color w:val="800000"/>
      <w:u w:val="single"/>
    </w:rPr>
  </w:style>
  <w:style w:type="character" w:customStyle="1" w:styleId="WW-EndnoteReference6">
    <w:name w:val="WW-Endnote Reference6"/>
    <w:rsid w:val="009A6825"/>
    <w:rPr>
      <w:vertAlign w:val="superscript"/>
    </w:rPr>
  </w:style>
  <w:style w:type="character" w:customStyle="1" w:styleId="WW-FootnoteReference7">
    <w:name w:val="WW-Footnote Reference7"/>
    <w:rsid w:val="009A6825"/>
    <w:rPr>
      <w:vertAlign w:val="superscript"/>
    </w:rPr>
  </w:style>
  <w:style w:type="character" w:customStyle="1" w:styleId="WW-EndnoteReference7">
    <w:name w:val="WW-Endnote Reference7"/>
    <w:rsid w:val="009A6825"/>
    <w:rPr>
      <w:vertAlign w:val="superscript"/>
    </w:rPr>
  </w:style>
  <w:style w:type="character" w:customStyle="1" w:styleId="WW-FootnoteReference8">
    <w:name w:val="WW-Footnote Reference8"/>
    <w:rsid w:val="009A6825"/>
    <w:rPr>
      <w:vertAlign w:val="superscript"/>
    </w:rPr>
  </w:style>
  <w:style w:type="character" w:customStyle="1" w:styleId="WW-EndnoteReference8">
    <w:name w:val="WW-Endnote Reference8"/>
    <w:rsid w:val="009A6825"/>
    <w:rPr>
      <w:vertAlign w:val="superscript"/>
    </w:rPr>
  </w:style>
  <w:style w:type="character" w:customStyle="1" w:styleId="WW-FootnoteReference9">
    <w:name w:val="WW-Footnote Reference9"/>
    <w:rsid w:val="009A6825"/>
    <w:rPr>
      <w:vertAlign w:val="superscript"/>
    </w:rPr>
  </w:style>
  <w:style w:type="character" w:customStyle="1" w:styleId="WW-EndnoteReference9">
    <w:name w:val="WW-Endnote Reference9"/>
    <w:rsid w:val="009A6825"/>
    <w:rPr>
      <w:vertAlign w:val="superscript"/>
    </w:rPr>
  </w:style>
  <w:style w:type="character" w:customStyle="1" w:styleId="WW-FootnoteReference10">
    <w:name w:val="WW-Footnote Reference10"/>
    <w:rsid w:val="009A6825"/>
    <w:rPr>
      <w:vertAlign w:val="superscript"/>
    </w:rPr>
  </w:style>
  <w:style w:type="character" w:customStyle="1" w:styleId="WW-EndnoteReference10">
    <w:name w:val="WW-Endnote Reference10"/>
    <w:rsid w:val="009A6825"/>
    <w:rPr>
      <w:vertAlign w:val="superscript"/>
    </w:rPr>
  </w:style>
  <w:style w:type="character" w:customStyle="1" w:styleId="WW-FootnoteReference11">
    <w:name w:val="WW-Footnote Reference11"/>
    <w:rsid w:val="009A6825"/>
    <w:rPr>
      <w:vertAlign w:val="superscript"/>
    </w:rPr>
  </w:style>
  <w:style w:type="character" w:customStyle="1" w:styleId="WW-EndnoteReference11">
    <w:name w:val="WW-Endnote Reference11"/>
    <w:rsid w:val="009A6825"/>
    <w:rPr>
      <w:vertAlign w:val="superscript"/>
    </w:rPr>
  </w:style>
  <w:style w:type="character" w:customStyle="1" w:styleId="WW-FootnoteReference12">
    <w:name w:val="WW-Footnote Reference12"/>
    <w:rsid w:val="009A6825"/>
    <w:rPr>
      <w:vertAlign w:val="superscript"/>
    </w:rPr>
  </w:style>
  <w:style w:type="character" w:customStyle="1" w:styleId="WW-EndnoteReference12">
    <w:name w:val="WW-Endnote Reference12"/>
    <w:rsid w:val="009A6825"/>
    <w:rPr>
      <w:vertAlign w:val="superscript"/>
    </w:rPr>
  </w:style>
  <w:style w:type="character" w:customStyle="1" w:styleId="WW-FootnoteReference13">
    <w:name w:val="WW-Footnote Reference13"/>
    <w:rsid w:val="009A6825"/>
    <w:rPr>
      <w:vertAlign w:val="superscript"/>
    </w:rPr>
  </w:style>
  <w:style w:type="character" w:customStyle="1" w:styleId="WW-EndnoteReference13">
    <w:name w:val="WW-Endnote Reference13"/>
    <w:rsid w:val="009A6825"/>
    <w:rPr>
      <w:vertAlign w:val="superscript"/>
    </w:rPr>
  </w:style>
  <w:style w:type="character" w:styleId="ad">
    <w:name w:val="footnote reference"/>
    <w:rsid w:val="009A6825"/>
    <w:rPr>
      <w:vertAlign w:val="superscript"/>
    </w:rPr>
  </w:style>
  <w:style w:type="character" w:styleId="ae">
    <w:name w:val="endnote reference"/>
    <w:rsid w:val="009A6825"/>
    <w:rPr>
      <w:vertAlign w:val="superscript"/>
    </w:rPr>
  </w:style>
  <w:style w:type="character" w:customStyle="1" w:styleId="21">
    <w:name w:val="Παραπομπή υποσημείωσης2"/>
    <w:rsid w:val="009A6825"/>
    <w:rPr>
      <w:vertAlign w:val="superscript"/>
    </w:rPr>
  </w:style>
  <w:style w:type="character" w:customStyle="1" w:styleId="22">
    <w:name w:val="Παραπομπή σημείωσης τέλους2"/>
    <w:rsid w:val="009A6825"/>
    <w:rPr>
      <w:vertAlign w:val="superscript"/>
    </w:rPr>
  </w:style>
  <w:style w:type="character" w:customStyle="1" w:styleId="WW-FootnoteReference14">
    <w:name w:val="WW-Footnote Reference14"/>
    <w:rsid w:val="009A6825"/>
    <w:rPr>
      <w:vertAlign w:val="superscript"/>
    </w:rPr>
  </w:style>
  <w:style w:type="character" w:customStyle="1" w:styleId="WW-EndnoteReference14">
    <w:name w:val="WW-Endnote Reference14"/>
    <w:rsid w:val="009A6825"/>
    <w:rPr>
      <w:vertAlign w:val="superscript"/>
    </w:rPr>
  </w:style>
  <w:style w:type="character" w:customStyle="1" w:styleId="WW-FootnoteReference15">
    <w:name w:val="WW-Footnote Reference15"/>
    <w:rsid w:val="009A6825"/>
    <w:rPr>
      <w:vertAlign w:val="superscript"/>
    </w:rPr>
  </w:style>
  <w:style w:type="character" w:customStyle="1" w:styleId="WW-EndnoteReference15">
    <w:name w:val="WW-Endnote Reference15"/>
    <w:rsid w:val="009A6825"/>
    <w:rPr>
      <w:vertAlign w:val="superscript"/>
    </w:rPr>
  </w:style>
  <w:style w:type="character" w:customStyle="1" w:styleId="WW-FootnoteReference16">
    <w:name w:val="WW-Footnote Reference16"/>
    <w:rsid w:val="009A6825"/>
    <w:rPr>
      <w:vertAlign w:val="superscript"/>
    </w:rPr>
  </w:style>
  <w:style w:type="character" w:customStyle="1" w:styleId="WW-EndnoteReference16">
    <w:name w:val="WW-Endnote Reference16"/>
    <w:rsid w:val="009A6825"/>
    <w:rPr>
      <w:vertAlign w:val="superscript"/>
    </w:rPr>
  </w:style>
  <w:style w:type="character" w:customStyle="1" w:styleId="WW-FootnoteReference17">
    <w:name w:val="WW-Footnote Reference17"/>
    <w:rsid w:val="009A6825"/>
    <w:rPr>
      <w:vertAlign w:val="superscript"/>
    </w:rPr>
  </w:style>
  <w:style w:type="character" w:customStyle="1" w:styleId="WW-EndnoteReference17">
    <w:name w:val="WW-Endnote Reference17"/>
    <w:rsid w:val="009A6825"/>
    <w:rPr>
      <w:vertAlign w:val="superscript"/>
    </w:rPr>
  </w:style>
  <w:style w:type="character" w:customStyle="1" w:styleId="31">
    <w:name w:val="Παραπομπή υποσημείωσης3"/>
    <w:rsid w:val="009A6825"/>
    <w:rPr>
      <w:vertAlign w:val="superscript"/>
    </w:rPr>
  </w:style>
  <w:style w:type="character" w:customStyle="1" w:styleId="32">
    <w:name w:val="Παραπομπή σημείωσης τέλους3"/>
    <w:rsid w:val="009A6825"/>
    <w:rPr>
      <w:vertAlign w:val="superscript"/>
    </w:rPr>
  </w:style>
  <w:style w:type="character" w:customStyle="1" w:styleId="WW-FootnoteReference18">
    <w:name w:val="WW-Footnote Reference18"/>
    <w:rsid w:val="009A6825"/>
    <w:rPr>
      <w:vertAlign w:val="superscript"/>
    </w:rPr>
  </w:style>
  <w:style w:type="character" w:customStyle="1" w:styleId="WW-EndnoteReference18">
    <w:name w:val="WW-Endnote Reference18"/>
    <w:rsid w:val="009A6825"/>
    <w:rPr>
      <w:vertAlign w:val="superscript"/>
    </w:rPr>
  </w:style>
  <w:style w:type="character" w:customStyle="1" w:styleId="WW-FootnoteReference19">
    <w:name w:val="WW-Footnote Reference19"/>
    <w:rsid w:val="009A6825"/>
    <w:rPr>
      <w:vertAlign w:val="superscript"/>
    </w:rPr>
  </w:style>
  <w:style w:type="character" w:customStyle="1" w:styleId="WW-EndnoteReference19">
    <w:name w:val="WW-Endnote Reference19"/>
    <w:rsid w:val="009A6825"/>
    <w:rPr>
      <w:vertAlign w:val="superscript"/>
    </w:rPr>
  </w:style>
  <w:style w:type="character" w:customStyle="1" w:styleId="WW-FootnoteReference20">
    <w:name w:val="WW-Footnote Reference20"/>
    <w:rsid w:val="009A6825"/>
    <w:rPr>
      <w:vertAlign w:val="superscript"/>
    </w:rPr>
  </w:style>
  <w:style w:type="character" w:customStyle="1" w:styleId="WW-EndnoteReference20">
    <w:name w:val="WW-Endnote Reference20"/>
    <w:rsid w:val="009A6825"/>
    <w:rPr>
      <w:vertAlign w:val="superscript"/>
    </w:rPr>
  </w:style>
  <w:style w:type="character" w:customStyle="1" w:styleId="af">
    <w:name w:val="Σύνδεση ευρετηρίου"/>
    <w:rsid w:val="009A6825"/>
  </w:style>
  <w:style w:type="paragraph" w:customStyle="1" w:styleId="af0">
    <w:name w:val="Επικεφαλίδα"/>
    <w:basedOn w:val="a"/>
    <w:next w:val="af1"/>
    <w:rsid w:val="009A6825"/>
    <w:pPr>
      <w:keepNext/>
      <w:suppressAutoHyphens/>
      <w:spacing w:before="24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9A6825"/>
    <w:pPr>
      <w:suppressAutoHyphens/>
      <w:spacing w:after="240"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9A6825"/>
    <w:rPr>
      <w:rFonts w:cs="Mangal"/>
    </w:rPr>
  </w:style>
  <w:style w:type="paragraph" w:styleId="af3">
    <w:name w:val="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af4">
    <w:name w:val="Ευρετήριο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Mangal"/>
      <w:sz w:val="22"/>
      <w:szCs w:val="24"/>
      <w:lang w:val="en-GB" w:eastAsia="zh-CN"/>
    </w:rPr>
  </w:style>
  <w:style w:type="paragraph" w:customStyle="1" w:styleId="WW-Caption">
    <w:name w:val="WW-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">
    <w:name w:val="WW-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33">
    <w:name w:val="Λεζάντα3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">
    <w:name w:val="WW-Caption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">
    <w:name w:val="WW-Caption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">
    <w:name w:val="WW-Caption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">
    <w:name w:val="WW-Caption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23">
    <w:name w:val="Λεζάντα2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Caption1">
    <w:name w:val="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">
    <w:name w:val="WW-Caption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">
    <w:name w:val="WW-Caption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">
    <w:name w:val="WW-Caption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">
    <w:name w:val="WW-Caption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">
    <w:name w:val="WW-Caption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15">
    <w:name w:val="Λεζάντα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Bullet">
    <w:name w:val="Bullet"/>
    <w:basedOn w:val="a"/>
    <w:rsid w:val="009A6825"/>
    <w:pPr>
      <w:tabs>
        <w:tab w:val="num" w:pos="397"/>
      </w:tabs>
      <w:suppressAutoHyphens/>
      <w:spacing w:after="100" w:line="240" w:lineRule="auto"/>
      <w:ind w:left="397" w:hanging="397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9A6825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Arial" w:eastAsia="Times New Roman" w:hAnsi="Arial" w:cs="Times New Roman"/>
      <w:color w:val="333399"/>
      <w:szCs w:val="32"/>
      <w:lang w:val="en-US" w:eastAsia="zh-CN"/>
    </w:rPr>
  </w:style>
  <w:style w:type="paragraph" w:customStyle="1" w:styleId="inserttext">
    <w:name w:val="insert text"/>
    <w:basedOn w:val="a"/>
    <w:rsid w:val="009A6825"/>
    <w:pPr>
      <w:suppressAutoHyphens/>
      <w:spacing w:after="100" w:line="240" w:lineRule="auto"/>
      <w:ind w:left="794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footer"/>
    <w:basedOn w:val="a"/>
    <w:link w:val="Char4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9A6825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9A6825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uiPriority w:val="99"/>
    <w:rsid w:val="009A682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9A6825"/>
    <w:rPr>
      <w:b/>
      <w:bCs/>
    </w:rPr>
  </w:style>
  <w:style w:type="character" w:customStyle="1" w:styleId="Char12">
    <w:name w:val="Θέμα σχολίου Char1"/>
    <w:basedOn w:val="Char11"/>
    <w:link w:val="afa"/>
    <w:rsid w:val="009A682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9A6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A6825"/>
    <w:pPr>
      <w:suppressAutoHyphens/>
      <w:spacing w:before="280" w:after="200" w:line="240" w:lineRule="auto"/>
    </w:pPr>
    <w:rPr>
      <w:rFonts w:ascii="Arial Unicode MS" w:eastAsia="Arial Unicode MS" w:hAnsi="Arial Unicode MS" w:cs="Arial Unicode MS"/>
      <w:sz w:val="22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9A6825"/>
    <w:pPr>
      <w:suppressAutoHyphens/>
      <w:spacing w:after="200" w:line="240" w:lineRule="auto"/>
      <w:ind w:left="720"/>
      <w:contextualSpacing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d">
    <w:name w:val="footnote text"/>
    <w:basedOn w:val="a"/>
    <w:link w:val="Char6"/>
    <w:rsid w:val="009A6825"/>
    <w:pPr>
      <w:suppressAutoHyphens/>
      <w:spacing w:after="0" w:line="240" w:lineRule="auto"/>
      <w:ind w:left="425" w:hanging="425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9A682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9A6825"/>
    <w:pPr>
      <w:suppressAutoHyphens/>
      <w:spacing w:before="120" w:line="240" w:lineRule="auto"/>
      <w:jc w:val="left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9A6825"/>
    <w:pPr>
      <w:suppressAutoHyphens/>
      <w:spacing w:after="0" w:line="240" w:lineRule="auto"/>
      <w:ind w:left="220"/>
      <w:jc w:val="left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9A6825"/>
    <w:pPr>
      <w:suppressAutoHyphens/>
      <w:spacing w:after="0" w:line="240" w:lineRule="auto"/>
      <w:ind w:left="440"/>
      <w:jc w:val="left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9A6825"/>
    <w:pPr>
      <w:suppressAutoHyphens/>
      <w:spacing w:after="0" w:line="240" w:lineRule="auto"/>
      <w:ind w:left="6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9A6825"/>
    <w:pPr>
      <w:suppressAutoHyphens/>
      <w:spacing w:after="0" w:line="240" w:lineRule="auto"/>
      <w:ind w:left="88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9A6825"/>
    <w:pPr>
      <w:suppressAutoHyphens/>
      <w:spacing w:after="0" w:line="240" w:lineRule="auto"/>
      <w:ind w:left="110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9A6825"/>
    <w:pPr>
      <w:suppressAutoHyphens/>
      <w:spacing w:after="0" w:line="240" w:lineRule="auto"/>
      <w:ind w:left="132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9A6825"/>
    <w:pPr>
      <w:suppressAutoHyphens/>
      <w:spacing w:after="0" w:line="240" w:lineRule="auto"/>
      <w:ind w:left="154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9A6825"/>
    <w:pPr>
      <w:suppressAutoHyphens/>
      <w:spacing w:after="0" w:line="240" w:lineRule="auto"/>
      <w:ind w:left="17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A682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Calibri" w:eastAsia="Times New Roman" w:hAnsi="Calibri" w:cs="Calibri"/>
      <w:color w:val="333399"/>
      <w:szCs w:val="32"/>
      <w:lang w:eastAsia="zh-CN"/>
    </w:rPr>
  </w:style>
  <w:style w:type="paragraph" w:styleId="afe">
    <w:name w:val="endnote text"/>
    <w:basedOn w:val="a"/>
    <w:link w:val="Char7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A682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f0">
    <w:name w:val="Body Text Indent"/>
    <w:basedOn w:val="a"/>
    <w:link w:val="Char8"/>
    <w:rsid w:val="009A6825"/>
    <w:pPr>
      <w:suppressAutoHyphens/>
      <w:spacing w:line="240" w:lineRule="auto"/>
      <w:ind w:firstLine="1134"/>
    </w:pPr>
    <w:rPr>
      <w:rFonts w:eastAsia="Times New Roman" w:cs="Arial"/>
      <w:sz w:val="22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9A682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A6825"/>
    <w:pPr>
      <w:suppressAutoHyphens/>
      <w:spacing w:after="60" w:line="240" w:lineRule="auto"/>
    </w:pPr>
    <w:rPr>
      <w:rFonts w:ascii="Calibri" w:eastAsia="Times New Roman" w:hAnsi="Calibri" w:cs="Calibri"/>
      <w:sz w:val="22"/>
      <w:szCs w:val="24"/>
      <w:lang w:eastAsia="zh-CN"/>
    </w:rPr>
  </w:style>
  <w:style w:type="paragraph" w:customStyle="1" w:styleId="foothanging">
    <w:name w:val="foot_hanging"/>
    <w:basedOn w:val="afd"/>
    <w:rsid w:val="009A6825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rsid w:val="009A682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A682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9A6825"/>
    <w:pPr>
      <w:spacing w:line="312" w:lineRule="auto"/>
      <w:ind w:left="283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9A6825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9A682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9A682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A6825"/>
  </w:style>
  <w:style w:type="paragraph" w:customStyle="1" w:styleId="Standard">
    <w:name w:val="Standard"/>
    <w:rsid w:val="009A68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6825"/>
    <w:pPr>
      <w:spacing w:after="120"/>
    </w:pPr>
  </w:style>
  <w:style w:type="paragraph" w:customStyle="1" w:styleId="Footnote">
    <w:name w:val="Footnote"/>
    <w:basedOn w:val="Standard"/>
    <w:rsid w:val="009A682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9A6825"/>
    <w:pPr>
      <w:suppressAutoHyphens/>
      <w:spacing w:line="240" w:lineRule="auto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9A6825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A6825"/>
  </w:style>
  <w:style w:type="paragraph" w:customStyle="1" w:styleId="17">
    <w:name w:val="Κείμενο πλαισίου1"/>
    <w:basedOn w:val="a"/>
    <w:rsid w:val="009A68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9A6825"/>
    <w:rPr>
      <w:b/>
      <w:bCs/>
    </w:rPr>
  </w:style>
  <w:style w:type="paragraph" w:customStyle="1" w:styleId="-HTML1">
    <w:name w:val="Προ-διαμορφωμένο HTML1"/>
    <w:basedOn w:val="a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9A682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9A6825"/>
    <w:pPr>
      <w:tabs>
        <w:tab w:val="num" w:pos="643"/>
      </w:tabs>
      <w:spacing w:after="0"/>
      <w:ind w:left="643" w:hanging="360"/>
    </w:pPr>
    <w:rPr>
      <w:rFonts w:ascii="Trebuchet MS" w:eastAsia="Times New Roman" w:hAnsi="Trebuchet MS" w:cs="Times New Roman"/>
      <w:sz w:val="22"/>
      <w:szCs w:val="20"/>
      <w:lang w:val="en-US" w:eastAsia="zh-CN"/>
    </w:rPr>
  </w:style>
  <w:style w:type="paragraph" w:customStyle="1" w:styleId="100">
    <w:name w:val="Περιεχόμενα 10"/>
    <w:basedOn w:val="af4"/>
    <w:rsid w:val="009A682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9A682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</w:pPr>
    <w:rPr>
      <w:rFonts w:ascii="Calibri" w:eastAsia="Times New Roman" w:hAnsi="Calibri" w:cs="Calibri"/>
      <w:sz w:val="12"/>
      <w:szCs w:val="12"/>
      <w:lang w:val="en-GB" w:eastAsia="zh-CN"/>
    </w:rPr>
  </w:style>
  <w:style w:type="table" w:styleId="aff5">
    <w:name w:val="Table Grid"/>
    <w:basedOn w:val="a1"/>
    <w:uiPriority w:val="39"/>
    <w:rsid w:val="009A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a2"/>
    <w:uiPriority w:val="99"/>
    <w:semiHidden/>
    <w:unhideWhenUsed/>
    <w:rsid w:val="009A6825"/>
  </w:style>
  <w:style w:type="table" w:customStyle="1" w:styleId="1b">
    <w:name w:val="Πλέγμα πίνακα1"/>
    <w:basedOn w:val="a1"/>
    <w:next w:val="aff5"/>
    <w:uiPriority w:val="59"/>
    <w:rsid w:val="009A6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9A68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6">
    <w:name w:val="xl66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7">
    <w:name w:val="xl67"/>
    <w:basedOn w:val="a"/>
    <w:rsid w:val="009A6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8">
    <w:name w:val="xl6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9">
    <w:name w:val="xl6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0">
    <w:name w:val="xl70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1">
    <w:name w:val="xl7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2">
    <w:name w:val="xl72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3">
    <w:name w:val="xl7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  <w:u w:val="single"/>
      <w:lang w:eastAsia="el-GR"/>
    </w:rPr>
  </w:style>
  <w:style w:type="paragraph" w:customStyle="1" w:styleId="xl74">
    <w:name w:val="xl74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5">
    <w:name w:val="xl75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6">
    <w:name w:val="xl76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7">
    <w:name w:val="xl77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u w:val="single"/>
      <w:lang w:eastAsia="el-GR"/>
    </w:rPr>
  </w:style>
  <w:style w:type="paragraph" w:customStyle="1" w:styleId="xl78">
    <w:name w:val="xl7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u w:val="single"/>
      <w:lang w:eastAsia="el-GR"/>
    </w:rPr>
  </w:style>
  <w:style w:type="paragraph" w:customStyle="1" w:styleId="xl79">
    <w:name w:val="xl7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0">
    <w:name w:val="xl80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1">
    <w:name w:val="xl8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2">
    <w:name w:val="xl82"/>
    <w:basedOn w:val="a"/>
    <w:rsid w:val="009A68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customStyle="1" w:styleId="xl83">
    <w:name w:val="xl8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84">
    <w:name w:val="xl84"/>
    <w:basedOn w:val="a"/>
    <w:rsid w:val="009A6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5">
    <w:name w:val="xl85"/>
    <w:basedOn w:val="a"/>
    <w:rsid w:val="009A6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4572</Words>
  <Characters>24689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Triantafyllos</cp:lastModifiedBy>
  <cp:revision>5</cp:revision>
  <dcterms:created xsi:type="dcterms:W3CDTF">2018-09-08T10:14:00Z</dcterms:created>
  <dcterms:modified xsi:type="dcterms:W3CDTF">2018-09-10T10:35:00Z</dcterms:modified>
</cp:coreProperties>
</file>