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BA" w:rsidRDefault="00D55FBA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-138161</wp:posOffset>
            </wp:positionH>
            <wp:positionV relativeFrom="paragraph">
              <wp:posOffset>-608965</wp:posOffset>
            </wp:positionV>
            <wp:extent cx="2562225" cy="1364924"/>
            <wp:effectExtent l="0" t="0" r="0" b="6985"/>
            <wp:wrapNone/>
            <wp:docPr id="1" name="Εικόνα 1" descr="LOGO INTERREG -ΕΡΓΟΥ Μ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TERREG -ΕΡΓΟΥ Μ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6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FBA" w:rsidRDefault="00D55FBA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</w:p>
    <w:p w:rsidR="00D55FBA" w:rsidRDefault="00D55FBA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</w:p>
    <w:p w:rsidR="00D55FBA" w:rsidRDefault="00D55FBA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</w:p>
    <w:p w:rsidR="009A6825" w:rsidRPr="009A6825" w:rsidRDefault="009A6825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  <w:r w:rsidRPr="009A6825">
        <w:rPr>
          <w:rFonts w:eastAsia="Times New Roman" w:cs="Times New Roman"/>
          <w:b/>
          <w:color w:val="002060"/>
          <w:lang w:eastAsia="zh-CN"/>
        </w:rPr>
        <w:t>ΦΥΛΛΟ ΣΥΜΟΡΦΩΣΗΣ ΤΕΧΝΙΚΩΝ ΠΡΟΔΙΑΓΡΑΦΩΝ</w:t>
      </w:r>
    </w:p>
    <w:p w:rsidR="009A6825" w:rsidRDefault="009A6825" w:rsidP="009A6825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sz w:val="22"/>
          <w:szCs w:val="24"/>
          <w:lang w:eastAsia="zh-CN"/>
        </w:rPr>
      </w:pPr>
    </w:p>
    <w:p w:rsidR="009A6825" w:rsidRPr="009A6825" w:rsidRDefault="009A6825" w:rsidP="009A6825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sz w:val="22"/>
          <w:szCs w:val="24"/>
          <w:lang w:eastAsia="zh-CN"/>
        </w:rPr>
      </w:pPr>
      <w:r w:rsidRPr="009A6825">
        <w:rPr>
          <w:rFonts w:ascii="Calibri" w:eastAsia="Times New Roman" w:hAnsi="Calibri" w:cs="Calibri"/>
          <w:b/>
          <w:sz w:val="22"/>
          <w:szCs w:val="24"/>
          <w:lang w:eastAsia="zh-CN"/>
        </w:rPr>
        <w:t>ΤΜΗΜΑ 2 : Φορτηγό Αυτοκίνητο</w:t>
      </w:r>
    </w:p>
    <w:tbl>
      <w:tblPr>
        <w:tblW w:w="10080" w:type="dxa"/>
        <w:tblInd w:w="93" w:type="dxa"/>
        <w:tblLayout w:type="fixed"/>
        <w:tblLook w:val="04A0"/>
      </w:tblPr>
      <w:tblGrid>
        <w:gridCol w:w="5544"/>
        <w:gridCol w:w="849"/>
        <w:gridCol w:w="1135"/>
        <w:gridCol w:w="1134"/>
        <w:gridCol w:w="1418"/>
      </w:tblGrid>
      <w:tr w:rsidR="009A6825" w:rsidRPr="009A6825" w:rsidTr="009D72FB">
        <w:trPr>
          <w:trHeight w:val="420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ΠΙΝΑΚΑΣ ΑΝΑΛΥΤΙΚΩΝ ΤΕΧΝΙΚΩΝ ΠΡΟΔΙΑΓΡΑΦΩΝ - ΦΥΛΛΟ ΣΥΜΟΡΦΩΣΗΣ</w:t>
            </w:r>
          </w:p>
        </w:tc>
      </w:tr>
      <w:tr w:rsidR="009A6825" w:rsidRPr="009A6825" w:rsidTr="009D72FB">
        <w:trPr>
          <w:trHeight w:val="300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l-GR"/>
              </w:rPr>
              <w:t>Προδιαγραφή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l-GR"/>
              </w:rPr>
              <w:t>Προσφορά</w:t>
            </w:r>
          </w:p>
        </w:tc>
      </w:tr>
      <w:tr w:rsidR="009A6825" w:rsidRPr="009A6825" w:rsidTr="009D72FB">
        <w:trPr>
          <w:trHeight w:val="4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 xml:space="preserve">α/α      Περιγραφή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Υποχρ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κή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απαίτηση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Απάντηση 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προμηθ</w:t>
            </w:r>
            <w:proofErr w:type="spellEnd"/>
            <w:r w:rsidRPr="009A68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 w:rsidRPr="009A68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τή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Παραπομπή προσφοράς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Παρατηρήσεις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>1.</w:t>
            </w:r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>Τεχνικά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>χαρακτηριστικά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 xml:space="preserve">: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1.1.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Κινητήρας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, :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τουλάχιστον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2200 cc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1.2.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Κινητήρας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: 4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κυλίνδρων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- 16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βαλβίδων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1.3.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Καύσιμο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, : diesel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1.4.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τροφοδοσία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: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με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άμεσο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ψεκασμό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1.5.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Σύστημα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ψύξης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: :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Υδρόψυκτο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1.6.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 xml:space="preserve">Σύστημα μετάδοσης: :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Τετρακίνηση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 xml:space="preserve"> με ηλεκτρονικό έλεγχο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1.7.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Μέγιστη Ιπποδύναμη στις 3750 στροφές. : τουλάχιστον 150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Hp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1.8.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μηχανικό κιβώτιο ταχυτήτων 5 σχέσεων,: ή περισσότερων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6F7C80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1.9.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 xml:space="preserve">Κατηγορία Εκπομπών ρίπων : Τουλάχιστον </w:t>
            </w:r>
            <w:r w:rsidR="006F7C80">
              <w:rPr>
                <w:rFonts w:ascii="Calibri" w:eastAsia="Times New Roman" w:hAnsi="Calibri" w:cs="Calibri"/>
                <w:sz w:val="22"/>
                <w:szCs w:val="24"/>
                <w:lang w:val="en-US" w:eastAsia="zh-CN"/>
              </w:rPr>
              <w:t>EURO</w:t>
            </w:r>
            <w:r w:rsidR="006F7C80" w:rsidRPr="006F7C80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5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1.10.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Διαχείριση καυσαερίων : Με οξειδωτικό καταλύτη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1.11.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Αριθμός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θυρών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: 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1.12.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Σύστημα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διεύθυνσης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: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Υποβοηθούμενη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κρεμαριέρα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1.13.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Πέδηση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εμπρός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: :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αεριζόμενα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δισκόφρενα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1.14.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Πέδηση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πίσω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: :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ταμπούρα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1.15.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 xml:space="preserve">Σύστημα πέδησης: Σύστημα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Αντιμπλοκαρίσματος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 xml:space="preserve"> 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ABS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 xml:space="preserve"> + 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EBD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1.16.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ελαστικά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: 255/60 R18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1.17.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Ζάντες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: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ατσάλινες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1.18.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Ωφέλιμο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Φορτίο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: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τουλάχιστον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1000 Kg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1.19.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Ικανότητα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ρυμούλκισης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: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τουλάχιστον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3500 Kg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1.20.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εξωτερικό πλάτος χωρίς τους καθρέπτες: τουλάχιστον 1800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mm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lastRenderedPageBreak/>
              <w:t>1.21.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εξωτερικό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μήκος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: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τουλάχιστον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5300mm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1.22.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 xml:space="preserve">Ελάχιστη απόσταση από το έδαφος: τουλάχιστον 200 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mm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1.23.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Μήκος καρότσας στο πάτωμα: τουλάχιστον 1,5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1.24.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Μέγιστο Πλάτος καρότσας: τουλάχιστον 1,5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1.25.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Ύψος φόρτωσης: Από 450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mm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 xml:space="preserve"> έως 490 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mm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1.26.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 xml:space="preserve">μέγιστη ταχύτητα : τουλάχιστον 165 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Km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/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hr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1.27.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 xml:space="preserve">Μέγιστη κλίση κίνησης: τουλάχιστον 30Ο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1.28.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Μέγιστη ροπή στις 1</w:t>
            </w:r>
            <w:r w:rsidR="006F7C80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500-2500 στροφές: τουλάχιστον 4</w:t>
            </w:r>
            <w:r w:rsidR="006F7C80" w:rsidRPr="006F7C80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0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 xml:space="preserve">0 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Nm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1.29.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Κατανάλωση εντός πόλης /100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Km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 xml:space="preserve">: το πολύ 9,5 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Lit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1.30.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Κατανάλωση εκτός πόλης /100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Km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 xml:space="preserve">: το πολύ 6,8 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Lit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6F7C80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1.31.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Χωρητικότητα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ρεζερβουάρ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: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τουλάχιστον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r w:rsidR="006F7C80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7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0 Lit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1.32.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 xml:space="preserve">Εκπομπές 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CO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 xml:space="preserve">2 εντός πόλης: το πολύ 250 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gr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/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Km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1.33.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 xml:space="preserve">Εκπομπές 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CO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 xml:space="preserve">2 εκτός πόλης: το πολύ 165 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gr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/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Km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US" w:eastAsia="zh-CN"/>
              </w:rPr>
              <w:t>1.34.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US" w:eastAsia="zh-CN"/>
              </w:rPr>
              <w:tab/>
              <w:t xml:space="preserve">Air Condition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με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US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φίλτρο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US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γύρης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1.35.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Χρώμα : Λευκό με κίτρινη λωρίδα περιμετρικά οι διαστάσεις  της οποίας θα υποδειχθούν από την Υπηρεσία.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1.36.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Ζώνες ασφαλείας. : 2 μπρος και 3 πίσω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1.37.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Προεντατήρες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ζωνών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μπροστά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1.38.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Αερόσακοι: : Τουλάχιστον οδηγού, συνοδηγού, πλευρικοί θώρακος και τύπου κουρτίνας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1.39.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Θόρυβος: : Σύμφωνα με την οδηγία ΕΕ 1999/101/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EC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>2.</w:t>
            </w:r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>Λοιπός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>Εξοπλισμός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 xml:space="preserve">: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2.1.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Κλείδωμα : με τηλεχειριστήριο κεντρικά και ηλεκτρομαγνητικές κλειδαριές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2.2.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Ηλεκτρικά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παράθυρα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: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Τουλάχιστον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εμπρός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2.3.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Ατσάλινη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κανονική</w:t>
            </w:r>
            <w:proofErr w:type="spellEnd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ρεζέρβα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6F7C80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2.4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.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Κάθισμα</w:t>
            </w:r>
            <w:proofErr w:type="spellEnd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οδηγού</w:t>
            </w:r>
            <w:proofErr w:type="spellEnd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: </w:t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Ρυθμιζόμενο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6F7C80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2.5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.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Παροχές</w:t>
            </w:r>
            <w:proofErr w:type="spellEnd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12Volt: </w:t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Τουλάχιστον</w:t>
            </w:r>
            <w:proofErr w:type="spellEnd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6F7C80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2.6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.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Προβολείς</w:t>
            </w:r>
            <w:proofErr w:type="spellEnd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ομίχλης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6F7C80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2.</w:t>
            </w:r>
            <w:r w:rsidRPr="006F7C80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7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.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Ηχοσύστημα</w:t>
            </w:r>
            <w:proofErr w:type="spellEnd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 xml:space="preserve"> με Ράδιο / 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CD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 xml:space="preserve"> και κεραία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6F7C80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2.8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.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Κοτσαδόρο</w:t>
            </w:r>
            <w:proofErr w:type="spellEnd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με</w:t>
            </w:r>
            <w:proofErr w:type="spellEnd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φις</w:t>
            </w:r>
            <w:proofErr w:type="spellEnd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ρεύματος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6F7C80" w:rsidP="006F7C80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2.9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.</w:t>
            </w:r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Πατάκια</w:t>
            </w:r>
            <w:proofErr w:type="spellEnd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 xml:space="preserve"> </w:t>
            </w:r>
            <w:proofErr w:type="spellStart"/>
            <w:r w:rsidR="009A6825"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καουτσούκ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6F7C80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2.1</w:t>
            </w:r>
            <w:r w:rsidR="006F7C80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0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Λασποτήρες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lastRenderedPageBreak/>
              <w:t>3.</w:t>
            </w:r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ab/>
            </w:r>
            <w:proofErr w:type="spellStart"/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>Λοιπά</w:t>
            </w:r>
            <w:proofErr w:type="spellEnd"/>
            <w:r w:rsidRPr="009A6825">
              <w:rPr>
                <w:rFonts w:ascii="Calibri" w:eastAsia="Times New Roman" w:hAnsi="Calibri" w:cs="Calibri"/>
                <w:b/>
                <w:sz w:val="22"/>
                <w:szCs w:val="24"/>
                <w:lang w:val="en-GB" w:eastAsia="zh-CN"/>
              </w:rPr>
              <w:t xml:space="preserve">: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3.1.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Ενημερωτικές Πινακίδες/ έντυπα στα Ελληνικά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3.2.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 xml:space="preserve">Εγχειρίδιο χειρισμού και συντήρησης  στην ελληνική γλώσσα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3.3.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 xml:space="preserve">Άδεια κυκλοφορίας και πινακίδες κρατικού οχήματος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4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3.4.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Συνοδευτικά εργαλεία: Γρύλος, Πυροσβεστήρας, κουτί πρώτων βοηθειών, προειδοποιητικό τρίγωνο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3.5.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Λογότυπα Δήμου και προγράμματος: συνολική διάσταση Λογότυπου  κάθε πλευράς του αυτοκινήτου: 120Χ50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cm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, με αυτοκόλλητα γράμματα και σήματα που θα δοθούν.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3.6.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Εγγύηση Καλής Λειτουργίας: τουλάχιστον 36 μήνες από την ημέρα παραλαβής ή  τουλάχιστον 150.000Κ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val="en-GB" w:eastAsia="zh-CN"/>
              </w:rPr>
              <w:t>m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,  που θα περιλαμβάνει εργασία και ανταλλακτικά.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3.7.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Στην Εγγύηση περιλαμβάνεται οτιδήποτε χρειαστεί (εργασία και  ανταλλακτικά) για την πλήρη και έντεχνη αποκατάσταση της βλάβης στον κινητήρα, στο σύστημα κίνησης και στο σύστημα πέδησης. Η αποκατάσταση θα γίνεται δωρεάν σε ειδικό χώρο ο οποίος δε θα είναι εκτός των ορίων της ΠΕ Έβρου.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3.8.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Παράδοση στις εγκαταστάσεις του Δήμου Σουφλίου στο Σουφλί.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  <w:tr w:rsidR="009A6825" w:rsidRPr="009A6825" w:rsidTr="009D72FB">
        <w:trPr>
          <w:trHeight w:val="54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825" w:rsidRPr="009A6825" w:rsidRDefault="009A6825" w:rsidP="009A6825">
            <w:pPr>
              <w:suppressAutoHyphens/>
              <w:spacing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>3.9.</w:t>
            </w:r>
            <w:r w:rsidRPr="009A6825">
              <w:rPr>
                <w:rFonts w:ascii="Calibri" w:eastAsia="Times New Roman" w:hAnsi="Calibri" w:cs="Calibri"/>
                <w:sz w:val="22"/>
                <w:szCs w:val="24"/>
                <w:lang w:eastAsia="zh-CN"/>
              </w:rPr>
              <w:tab/>
              <w:t>Χρόνος παράδοσης το πολύ 30 ημέρες από την υπογραφή της σύμβασης.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Arial" w:hAnsi="Calibri" w:cs="Arial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25" w:rsidRPr="009A6825" w:rsidRDefault="009A6825" w:rsidP="009A682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A6825">
              <w:rPr>
                <w:rFonts w:ascii="Calibri" w:eastAsia="Times New Roman" w:hAnsi="Calibri" w:cs="Calibri"/>
                <w:color w:val="000000"/>
                <w:sz w:val="22"/>
                <w:lang w:eastAsia="el-GR"/>
              </w:rPr>
              <w:t> </w:t>
            </w:r>
          </w:p>
        </w:tc>
      </w:tr>
    </w:tbl>
    <w:p w:rsidR="009A6825" w:rsidRPr="009A6825" w:rsidRDefault="009A6825" w:rsidP="009A6825">
      <w:pPr>
        <w:suppressAutoHyphens/>
        <w:spacing w:line="240" w:lineRule="auto"/>
        <w:rPr>
          <w:rFonts w:ascii="Calibri" w:eastAsia="Times New Roman" w:hAnsi="Calibri" w:cs="Calibri"/>
          <w:sz w:val="22"/>
          <w:szCs w:val="24"/>
          <w:lang w:eastAsia="zh-CN"/>
        </w:rPr>
      </w:pPr>
    </w:p>
    <w:p w:rsidR="00337D8E" w:rsidRDefault="00337D8E"/>
    <w:sectPr w:rsidR="00337D8E" w:rsidSect="009A6825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5010000000000000000"/>
    <w:charset w:val="A1"/>
    <w:family w:val="auto"/>
    <w:pitch w:val="default"/>
    <w:sig w:usb0="00000000" w:usb1="00000000" w:usb2="00000000" w:usb3="00000000" w:csb0="0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2EA08A1"/>
    <w:multiLevelType w:val="hybridMultilevel"/>
    <w:tmpl w:val="5D526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9538F"/>
    <w:multiLevelType w:val="hybridMultilevel"/>
    <w:tmpl w:val="CC78C050"/>
    <w:lvl w:ilvl="0" w:tplc="00002CD6">
      <w:start w:val="1"/>
      <w:numFmt w:val="bullet"/>
      <w:lvlText w:val="-"/>
      <w:lvlJc w:val="left"/>
      <w:pPr>
        <w:ind w:left="720" w:hanging="360"/>
      </w:p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5C374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75450E2"/>
    <w:multiLevelType w:val="hybridMultilevel"/>
    <w:tmpl w:val="8C8AE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166A2D"/>
    <w:multiLevelType w:val="hybridMultilevel"/>
    <w:tmpl w:val="219CDC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C5BF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C232D72"/>
    <w:multiLevelType w:val="hybridMultilevel"/>
    <w:tmpl w:val="7396B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A5EE2"/>
    <w:multiLevelType w:val="hybridMultilevel"/>
    <w:tmpl w:val="B71AD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D159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B25365"/>
    <w:multiLevelType w:val="hybridMultilevel"/>
    <w:tmpl w:val="34E6C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2284B"/>
    <w:multiLevelType w:val="hybridMultilevel"/>
    <w:tmpl w:val="F5CE8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D5EC8"/>
    <w:multiLevelType w:val="hybridMultilevel"/>
    <w:tmpl w:val="E8B4E5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661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52594F"/>
    <w:multiLevelType w:val="hybridMultilevel"/>
    <w:tmpl w:val="E1980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80C0B"/>
    <w:multiLevelType w:val="hybridMultilevel"/>
    <w:tmpl w:val="6AEC6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35F3"/>
    <w:multiLevelType w:val="hybridMultilevel"/>
    <w:tmpl w:val="D27A3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C0B5C"/>
    <w:multiLevelType w:val="hybridMultilevel"/>
    <w:tmpl w:val="E81AF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27D9B"/>
    <w:multiLevelType w:val="hybridMultilevel"/>
    <w:tmpl w:val="F8F2D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67629"/>
    <w:multiLevelType w:val="hybridMultilevel"/>
    <w:tmpl w:val="95546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E716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A11D8E"/>
    <w:multiLevelType w:val="hybridMultilevel"/>
    <w:tmpl w:val="F9D04E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C78D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25"/>
  </w:num>
  <w:num w:numId="13">
    <w:abstractNumId w:val="23"/>
  </w:num>
  <w:num w:numId="14">
    <w:abstractNumId w:val="10"/>
  </w:num>
  <w:num w:numId="15">
    <w:abstractNumId w:val="16"/>
  </w:num>
  <w:num w:numId="16">
    <w:abstractNumId w:val="13"/>
  </w:num>
  <w:num w:numId="17">
    <w:abstractNumId w:val="28"/>
  </w:num>
  <w:num w:numId="18">
    <w:abstractNumId w:val="30"/>
  </w:num>
  <w:num w:numId="19">
    <w:abstractNumId w:val="19"/>
  </w:num>
  <w:num w:numId="20">
    <w:abstractNumId w:val="14"/>
  </w:num>
  <w:num w:numId="21">
    <w:abstractNumId w:val="27"/>
  </w:num>
  <w:num w:numId="22">
    <w:abstractNumId w:val="31"/>
  </w:num>
  <w:num w:numId="23">
    <w:abstractNumId w:val="29"/>
  </w:num>
  <w:num w:numId="24">
    <w:abstractNumId w:val="12"/>
  </w:num>
  <w:num w:numId="25">
    <w:abstractNumId w:val="22"/>
  </w:num>
  <w:num w:numId="26">
    <w:abstractNumId w:val="18"/>
  </w:num>
  <w:num w:numId="27">
    <w:abstractNumId w:val="24"/>
  </w:num>
  <w:num w:numId="28">
    <w:abstractNumId w:val="17"/>
  </w:num>
  <w:num w:numId="29">
    <w:abstractNumId w:val="15"/>
  </w:num>
  <w:num w:numId="30">
    <w:abstractNumId w:val="21"/>
  </w:num>
  <w:num w:numId="31">
    <w:abstractNumId w:val="2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825"/>
    <w:rsid w:val="00264E2B"/>
    <w:rsid w:val="00337D8E"/>
    <w:rsid w:val="00617ACB"/>
    <w:rsid w:val="006F7C80"/>
    <w:rsid w:val="009A6825"/>
    <w:rsid w:val="009B3A52"/>
    <w:rsid w:val="00D55FBA"/>
    <w:rsid w:val="00F9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5"/>
    <w:pPr>
      <w:spacing w:after="120" w:line="36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Char"/>
    <w:uiPriority w:val="9"/>
    <w:qFormat/>
    <w:rsid w:val="009B3A5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9A682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  <w:lang w:val="en-GB" w:eastAsia="zh-CN"/>
    </w:rPr>
  </w:style>
  <w:style w:type="paragraph" w:styleId="3">
    <w:name w:val="heading 3"/>
    <w:basedOn w:val="a"/>
    <w:next w:val="a"/>
    <w:link w:val="3Char"/>
    <w:uiPriority w:val="9"/>
    <w:qFormat/>
    <w:rsid w:val="009A6825"/>
    <w:pPr>
      <w:keepNext/>
      <w:suppressAutoHyphens/>
      <w:spacing w:before="240" w:after="60" w:line="240" w:lineRule="auto"/>
      <w:ind w:left="567" w:hanging="567"/>
      <w:outlineLvl w:val="2"/>
    </w:pPr>
    <w:rPr>
      <w:rFonts w:eastAsia="Times New Roman" w:cs="Times New Roman"/>
      <w:b/>
      <w:bCs/>
      <w:sz w:val="22"/>
      <w:szCs w:val="26"/>
      <w:lang w:val="en-GB" w:eastAsia="zh-CN"/>
    </w:rPr>
  </w:style>
  <w:style w:type="paragraph" w:styleId="4">
    <w:name w:val="heading 4"/>
    <w:basedOn w:val="a"/>
    <w:next w:val="a"/>
    <w:link w:val="4Char"/>
    <w:uiPriority w:val="9"/>
    <w:qFormat/>
    <w:rsid w:val="009A6825"/>
    <w:pPr>
      <w:keepNext/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A6825"/>
    <w:pPr>
      <w:tabs>
        <w:tab w:val="num" w:pos="3050"/>
      </w:tabs>
      <w:suppressAutoHyphens/>
      <w:spacing w:before="200" w:after="200" w:line="280" w:lineRule="exact"/>
      <w:ind w:left="3050" w:hanging="850"/>
      <w:outlineLvl w:val="4"/>
    </w:pPr>
    <w:rPr>
      <w:rFonts w:ascii="Lucida Sans" w:eastAsia="Times New Roman" w:hAnsi="Lucida Sans" w:cs="Lucida Sans"/>
      <w:b/>
      <w:sz w:val="2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3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A682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9A682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9A682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A6825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9A6825"/>
  </w:style>
  <w:style w:type="character" w:customStyle="1" w:styleId="WW8Num1z0">
    <w:name w:val="WW8Num1z0"/>
    <w:rsid w:val="009A6825"/>
  </w:style>
  <w:style w:type="character" w:customStyle="1" w:styleId="WW8Num1z1">
    <w:name w:val="WW8Num1z1"/>
    <w:rsid w:val="009A6825"/>
  </w:style>
  <w:style w:type="character" w:customStyle="1" w:styleId="WW8Num1z2">
    <w:name w:val="WW8Num1z2"/>
    <w:rsid w:val="009A6825"/>
  </w:style>
  <w:style w:type="character" w:customStyle="1" w:styleId="WW8Num1z3">
    <w:name w:val="WW8Num1z3"/>
    <w:rsid w:val="009A6825"/>
  </w:style>
  <w:style w:type="character" w:customStyle="1" w:styleId="WW8Num1z4">
    <w:name w:val="WW8Num1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A6825"/>
  </w:style>
  <w:style w:type="character" w:customStyle="1" w:styleId="WW8Num1z6">
    <w:name w:val="WW8Num1z6"/>
    <w:rsid w:val="009A6825"/>
  </w:style>
  <w:style w:type="character" w:customStyle="1" w:styleId="WW8Num1z7">
    <w:name w:val="WW8Num1z7"/>
    <w:rsid w:val="009A6825"/>
  </w:style>
  <w:style w:type="character" w:customStyle="1" w:styleId="WW8Num1z8">
    <w:name w:val="WW8Num1z8"/>
    <w:rsid w:val="009A6825"/>
  </w:style>
  <w:style w:type="character" w:customStyle="1" w:styleId="WW8Num2z0">
    <w:name w:val="WW8Num2z0"/>
    <w:rsid w:val="009A6825"/>
    <w:rPr>
      <w:rFonts w:ascii="Symbol" w:hAnsi="Symbol" w:cs="Symbol"/>
      <w:lang w:val="el-GR"/>
    </w:rPr>
  </w:style>
  <w:style w:type="character" w:customStyle="1" w:styleId="WW8Num3z0">
    <w:name w:val="WW8Num3z0"/>
    <w:rsid w:val="009A6825"/>
    <w:rPr>
      <w:lang w:val="el-GR"/>
    </w:rPr>
  </w:style>
  <w:style w:type="character" w:customStyle="1" w:styleId="WW8Num4z0">
    <w:name w:val="WW8Num4z0"/>
    <w:rsid w:val="009A682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A6825"/>
    <w:rPr>
      <w:highlight w:val="yellow"/>
      <w:lang w:val="el-GR"/>
    </w:rPr>
  </w:style>
  <w:style w:type="character" w:customStyle="1" w:styleId="WW8Num6z0">
    <w:name w:val="WW8Num6z0"/>
    <w:rsid w:val="009A6825"/>
    <w:rPr>
      <w:b/>
      <w:bCs/>
      <w:szCs w:val="22"/>
      <w:lang w:val="el-GR"/>
    </w:rPr>
  </w:style>
  <w:style w:type="character" w:customStyle="1" w:styleId="WW8Num6z1">
    <w:name w:val="WW8Num6z1"/>
    <w:rsid w:val="009A6825"/>
  </w:style>
  <w:style w:type="character" w:customStyle="1" w:styleId="WW8Num6z2">
    <w:name w:val="WW8Num6z2"/>
    <w:rsid w:val="009A6825"/>
  </w:style>
  <w:style w:type="character" w:customStyle="1" w:styleId="WW8Num6z3">
    <w:name w:val="WW8Num6z3"/>
    <w:rsid w:val="009A6825"/>
  </w:style>
  <w:style w:type="character" w:customStyle="1" w:styleId="WW8Num6z4">
    <w:name w:val="WW8Num6z4"/>
    <w:rsid w:val="009A6825"/>
  </w:style>
  <w:style w:type="character" w:customStyle="1" w:styleId="WW8Num6z5">
    <w:name w:val="WW8Num6z5"/>
    <w:rsid w:val="009A6825"/>
  </w:style>
  <w:style w:type="character" w:customStyle="1" w:styleId="WW8Num6z6">
    <w:name w:val="WW8Num6z6"/>
    <w:rsid w:val="009A6825"/>
  </w:style>
  <w:style w:type="character" w:customStyle="1" w:styleId="WW8Num6z7">
    <w:name w:val="WW8Num6z7"/>
    <w:rsid w:val="009A6825"/>
  </w:style>
  <w:style w:type="character" w:customStyle="1" w:styleId="WW8Num6z8">
    <w:name w:val="WW8Num6z8"/>
    <w:rsid w:val="009A6825"/>
  </w:style>
  <w:style w:type="character" w:customStyle="1" w:styleId="WW8Num7z0">
    <w:name w:val="WW8Num7z0"/>
    <w:rsid w:val="009A6825"/>
    <w:rPr>
      <w:b/>
      <w:bCs/>
      <w:szCs w:val="22"/>
      <w:lang w:val="el-GR"/>
    </w:rPr>
  </w:style>
  <w:style w:type="character" w:customStyle="1" w:styleId="WW8Num7z1">
    <w:name w:val="WW8Num7z1"/>
    <w:rsid w:val="009A6825"/>
    <w:rPr>
      <w:rFonts w:eastAsia="Calibri"/>
      <w:lang w:val="el-GR"/>
    </w:rPr>
  </w:style>
  <w:style w:type="character" w:customStyle="1" w:styleId="WW8Num7z2">
    <w:name w:val="WW8Num7z2"/>
    <w:rsid w:val="009A6825"/>
  </w:style>
  <w:style w:type="character" w:customStyle="1" w:styleId="WW8Num7z3">
    <w:name w:val="WW8Num7z3"/>
    <w:rsid w:val="009A6825"/>
  </w:style>
  <w:style w:type="character" w:customStyle="1" w:styleId="WW8Num7z4">
    <w:name w:val="WW8Num7z4"/>
    <w:rsid w:val="009A6825"/>
  </w:style>
  <w:style w:type="character" w:customStyle="1" w:styleId="WW8Num7z5">
    <w:name w:val="WW8Num7z5"/>
    <w:rsid w:val="009A6825"/>
  </w:style>
  <w:style w:type="character" w:customStyle="1" w:styleId="WW8Num7z6">
    <w:name w:val="WW8Num7z6"/>
    <w:rsid w:val="009A6825"/>
  </w:style>
  <w:style w:type="character" w:customStyle="1" w:styleId="WW8Num7z7">
    <w:name w:val="WW8Num7z7"/>
    <w:rsid w:val="009A6825"/>
  </w:style>
  <w:style w:type="character" w:customStyle="1" w:styleId="WW8Num7z8">
    <w:name w:val="WW8Num7z8"/>
    <w:rsid w:val="009A6825"/>
  </w:style>
  <w:style w:type="character" w:customStyle="1" w:styleId="WW8Num8z0">
    <w:name w:val="WW8Num8z0"/>
    <w:rsid w:val="009A6825"/>
    <w:rPr>
      <w:rFonts w:ascii="Symbol" w:hAnsi="Symbol" w:cs="OpenSymbol"/>
      <w:color w:val="5B9BD5"/>
    </w:rPr>
  </w:style>
  <w:style w:type="character" w:customStyle="1" w:styleId="WW8Num9z0">
    <w:name w:val="WW8Num9z0"/>
    <w:rsid w:val="009A682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A682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9A6825"/>
  </w:style>
  <w:style w:type="character" w:customStyle="1" w:styleId="WW8Num10z2">
    <w:name w:val="WW8Num10z2"/>
    <w:rsid w:val="009A6825"/>
  </w:style>
  <w:style w:type="character" w:customStyle="1" w:styleId="WW8Num10z3">
    <w:name w:val="WW8Num10z3"/>
    <w:rsid w:val="009A6825"/>
  </w:style>
  <w:style w:type="character" w:customStyle="1" w:styleId="WW8Num10z4">
    <w:name w:val="WW8Num10z4"/>
    <w:rsid w:val="009A6825"/>
  </w:style>
  <w:style w:type="character" w:customStyle="1" w:styleId="WW8Num10z5">
    <w:name w:val="WW8Num10z5"/>
    <w:rsid w:val="009A6825"/>
  </w:style>
  <w:style w:type="character" w:customStyle="1" w:styleId="WW8Num10z6">
    <w:name w:val="WW8Num10z6"/>
    <w:rsid w:val="009A6825"/>
  </w:style>
  <w:style w:type="character" w:customStyle="1" w:styleId="WW8Num10z7">
    <w:name w:val="WW8Num10z7"/>
    <w:rsid w:val="009A6825"/>
  </w:style>
  <w:style w:type="character" w:customStyle="1" w:styleId="WW8Num10z8">
    <w:name w:val="WW8Num10z8"/>
    <w:rsid w:val="009A6825"/>
  </w:style>
  <w:style w:type="character" w:customStyle="1" w:styleId="WW8Num11z0">
    <w:name w:val="WW8Num11z0"/>
    <w:rsid w:val="009A682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A6825"/>
    <w:rPr>
      <w:rFonts w:ascii="Courier New" w:hAnsi="Courier New" w:cs="Courier New" w:hint="default"/>
    </w:rPr>
  </w:style>
  <w:style w:type="character" w:customStyle="1" w:styleId="WW8Num11z2">
    <w:name w:val="WW8Num11z2"/>
    <w:rsid w:val="009A682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9A6825"/>
  </w:style>
  <w:style w:type="character" w:customStyle="1" w:styleId="WW8Num8z1">
    <w:name w:val="WW8Num8z1"/>
    <w:rsid w:val="009A6825"/>
    <w:rPr>
      <w:rFonts w:eastAsia="Calibri"/>
      <w:lang w:val="el-GR"/>
    </w:rPr>
  </w:style>
  <w:style w:type="character" w:customStyle="1" w:styleId="WW8Num8z2">
    <w:name w:val="WW8Num8z2"/>
    <w:rsid w:val="009A6825"/>
  </w:style>
  <w:style w:type="character" w:customStyle="1" w:styleId="WW8Num8z3">
    <w:name w:val="WW8Num8z3"/>
    <w:rsid w:val="009A6825"/>
  </w:style>
  <w:style w:type="character" w:customStyle="1" w:styleId="WW8Num8z4">
    <w:name w:val="WW8Num8z4"/>
    <w:rsid w:val="009A6825"/>
  </w:style>
  <w:style w:type="character" w:customStyle="1" w:styleId="WW8Num8z5">
    <w:name w:val="WW8Num8z5"/>
    <w:rsid w:val="009A6825"/>
  </w:style>
  <w:style w:type="character" w:customStyle="1" w:styleId="WW8Num8z6">
    <w:name w:val="WW8Num8z6"/>
    <w:rsid w:val="009A6825"/>
  </w:style>
  <w:style w:type="character" w:customStyle="1" w:styleId="WW8Num8z7">
    <w:name w:val="WW8Num8z7"/>
    <w:rsid w:val="009A6825"/>
  </w:style>
  <w:style w:type="character" w:customStyle="1" w:styleId="WW8Num8z8">
    <w:name w:val="WW8Num8z8"/>
    <w:rsid w:val="009A6825"/>
  </w:style>
  <w:style w:type="character" w:customStyle="1" w:styleId="WW8Num11z3">
    <w:name w:val="WW8Num11z3"/>
    <w:rsid w:val="009A6825"/>
  </w:style>
  <w:style w:type="character" w:customStyle="1" w:styleId="WW8Num11z4">
    <w:name w:val="WW8Num11z4"/>
    <w:rsid w:val="009A6825"/>
  </w:style>
  <w:style w:type="character" w:customStyle="1" w:styleId="WW8Num11z5">
    <w:name w:val="WW8Num11z5"/>
    <w:rsid w:val="009A6825"/>
  </w:style>
  <w:style w:type="character" w:customStyle="1" w:styleId="WW8Num11z6">
    <w:name w:val="WW8Num11z6"/>
    <w:rsid w:val="009A6825"/>
  </w:style>
  <w:style w:type="character" w:customStyle="1" w:styleId="WW8Num11z7">
    <w:name w:val="WW8Num11z7"/>
    <w:rsid w:val="009A6825"/>
  </w:style>
  <w:style w:type="character" w:customStyle="1" w:styleId="WW8Num11z8">
    <w:name w:val="WW8Num11z8"/>
    <w:rsid w:val="009A6825"/>
  </w:style>
  <w:style w:type="character" w:customStyle="1" w:styleId="WW-DefaultParagraphFont1">
    <w:name w:val="WW-Default Paragraph Font1"/>
    <w:rsid w:val="009A6825"/>
  </w:style>
  <w:style w:type="character" w:customStyle="1" w:styleId="40">
    <w:name w:val="Προεπιλεγμένη γραμματοσειρά4"/>
    <w:rsid w:val="009A6825"/>
  </w:style>
  <w:style w:type="character" w:customStyle="1" w:styleId="WW8Num2z1">
    <w:name w:val="WW8Num2z1"/>
    <w:rsid w:val="009A6825"/>
  </w:style>
  <w:style w:type="character" w:customStyle="1" w:styleId="WW8Num2z2">
    <w:name w:val="WW8Num2z2"/>
    <w:rsid w:val="009A6825"/>
  </w:style>
  <w:style w:type="character" w:customStyle="1" w:styleId="WW8Num2z3">
    <w:name w:val="WW8Num2z3"/>
    <w:rsid w:val="009A6825"/>
  </w:style>
  <w:style w:type="character" w:customStyle="1" w:styleId="WW8Num2z4">
    <w:name w:val="WW8Num2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A6825"/>
  </w:style>
  <w:style w:type="character" w:customStyle="1" w:styleId="WW8Num2z6">
    <w:name w:val="WW8Num2z6"/>
    <w:rsid w:val="009A6825"/>
  </w:style>
  <w:style w:type="character" w:customStyle="1" w:styleId="WW8Num2z7">
    <w:name w:val="WW8Num2z7"/>
    <w:rsid w:val="009A6825"/>
  </w:style>
  <w:style w:type="character" w:customStyle="1" w:styleId="WW8Num2z8">
    <w:name w:val="WW8Num2z8"/>
    <w:rsid w:val="009A6825"/>
  </w:style>
  <w:style w:type="character" w:customStyle="1" w:styleId="WW8Num9z1">
    <w:name w:val="WW8Num9z1"/>
    <w:rsid w:val="009A6825"/>
    <w:rPr>
      <w:rFonts w:eastAsia="Calibri"/>
      <w:lang w:val="el-GR"/>
    </w:rPr>
  </w:style>
  <w:style w:type="character" w:customStyle="1" w:styleId="WW8Num9z2">
    <w:name w:val="WW8Num9z2"/>
    <w:rsid w:val="009A6825"/>
  </w:style>
  <w:style w:type="character" w:customStyle="1" w:styleId="WW8Num9z3">
    <w:name w:val="WW8Num9z3"/>
    <w:rsid w:val="009A6825"/>
  </w:style>
  <w:style w:type="character" w:customStyle="1" w:styleId="WW8Num9z4">
    <w:name w:val="WW8Num9z4"/>
    <w:rsid w:val="009A6825"/>
  </w:style>
  <w:style w:type="character" w:customStyle="1" w:styleId="WW8Num9z5">
    <w:name w:val="WW8Num9z5"/>
    <w:rsid w:val="009A6825"/>
  </w:style>
  <w:style w:type="character" w:customStyle="1" w:styleId="WW8Num9z6">
    <w:name w:val="WW8Num9z6"/>
    <w:rsid w:val="009A6825"/>
  </w:style>
  <w:style w:type="character" w:customStyle="1" w:styleId="WW8Num9z7">
    <w:name w:val="WW8Num9z7"/>
    <w:rsid w:val="009A6825"/>
  </w:style>
  <w:style w:type="character" w:customStyle="1" w:styleId="WW8Num9z8">
    <w:name w:val="WW8Num9z8"/>
    <w:rsid w:val="009A6825"/>
  </w:style>
  <w:style w:type="character" w:customStyle="1" w:styleId="WW-DefaultParagraphFont11">
    <w:name w:val="WW-Default Paragraph Font11"/>
    <w:rsid w:val="009A6825"/>
  </w:style>
  <w:style w:type="character" w:customStyle="1" w:styleId="WW8Num12z0">
    <w:name w:val="WW8Num12z0"/>
    <w:rsid w:val="009A6825"/>
    <w:rPr>
      <w:rFonts w:ascii="Symbol" w:hAnsi="Symbol" w:cs="Symbol"/>
    </w:rPr>
  </w:style>
  <w:style w:type="character" w:customStyle="1" w:styleId="WW8Num12z1">
    <w:name w:val="WW8Num12z1"/>
    <w:rsid w:val="009A6825"/>
    <w:rPr>
      <w:rFonts w:ascii="Courier New" w:hAnsi="Courier New" w:cs="Courier New"/>
    </w:rPr>
  </w:style>
  <w:style w:type="character" w:customStyle="1" w:styleId="WW8Num12z2">
    <w:name w:val="WW8Num12z2"/>
    <w:rsid w:val="009A6825"/>
    <w:rPr>
      <w:rFonts w:ascii="Wingdings" w:hAnsi="Wingdings" w:cs="Wingdings"/>
    </w:rPr>
  </w:style>
  <w:style w:type="character" w:customStyle="1" w:styleId="WW-DefaultParagraphFont111">
    <w:name w:val="WW-Default Paragraph Font111"/>
    <w:rsid w:val="009A6825"/>
  </w:style>
  <w:style w:type="character" w:customStyle="1" w:styleId="WW-DefaultParagraphFont1111">
    <w:name w:val="WW-Default Paragraph Font1111"/>
    <w:rsid w:val="009A6825"/>
  </w:style>
  <w:style w:type="character" w:customStyle="1" w:styleId="WW-DefaultParagraphFont11111">
    <w:name w:val="WW-Default Paragraph Font11111"/>
    <w:rsid w:val="009A6825"/>
  </w:style>
  <w:style w:type="character" w:customStyle="1" w:styleId="30">
    <w:name w:val="Προεπιλεγμένη γραμματοσειρά3"/>
    <w:rsid w:val="009A6825"/>
  </w:style>
  <w:style w:type="character" w:customStyle="1" w:styleId="WW-DefaultParagraphFont111111">
    <w:name w:val="WW-Default Paragraph Font111111"/>
    <w:rsid w:val="009A6825"/>
  </w:style>
  <w:style w:type="character" w:customStyle="1" w:styleId="DefaultParagraphFont2">
    <w:name w:val="Default Paragraph Font2"/>
    <w:rsid w:val="009A6825"/>
  </w:style>
  <w:style w:type="character" w:customStyle="1" w:styleId="WW8Num12z3">
    <w:name w:val="WW8Num12z3"/>
    <w:rsid w:val="009A6825"/>
  </w:style>
  <w:style w:type="character" w:customStyle="1" w:styleId="WW8Num12z4">
    <w:name w:val="WW8Num12z4"/>
    <w:rsid w:val="009A6825"/>
  </w:style>
  <w:style w:type="character" w:customStyle="1" w:styleId="WW8Num12z5">
    <w:name w:val="WW8Num12z5"/>
    <w:rsid w:val="009A6825"/>
  </w:style>
  <w:style w:type="character" w:customStyle="1" w:styleId="WW8Num12z6">
    <w:name w:val="WW8Num12z6"/>
    <w:rsid w:val="009A6825"/>
  </w:style>
  <w:style w:type="character" w:customStyle="1" w:styleId="WW8Num12z7">
    <w:name w:val="WW8Num12z7"/>
    <w:rsid w:val="009A6825"/>
  </w:style>
  <w:style w:type="character" w:customStyle="1" w:styleId="WW8Num12z8">
    <w:name w:val="WW8Num12z8"/>
    <w:rsid w:val="009A6825"/>
  </w:style>
  <w:style w:type="character" w:customStyle="1" w:styleId="WW8Num13z0">
    <w:name w:val="WW8Num13z0"/>
    <w:rsid w:val="009A682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A6825"/>
  </w:style>
  <w:style w:type="character" w:customStyle="1" w:styleId="WW8Num13z1">
    <w:name w:val="WW8Num13z1"/>
    <w:rsid w:val="009A6825"/>
    <w:rPr>
      <w:rFonts w:eastAsia="Calibri"/>
      <w:lang w:val="el-GR"/>
    </w:rPr>
  </w:style>
  <w:style w:type="character" w:customStyle="1" w:styleId="WW8Num13z2">
    <w:name w:val="WW8Num13z2"/>
    <w:rsid w:val="009A6825"/>
  </w:style>
  <w:style w:type="character" w:customStyle="1" w:styleId="WW8Num13z3">
    <w:name w:val="WW8Num13z3"/>
    <w:rsid w:val="009A6825"/>
  </w:style>
  <w:style w:type="character" w:customStyle="1" w:styleId="WW8Num13z4">
    <w:name w:val="WW8Num13z4"/>
    <w:rsid w:val="009A6825"/>
  </w:style>
  <w:style w:type="character" w:customStyle="1" w:styleId="WW8Num13z5">
    <w:name w:val="WW8Num13z5"/>
    <w:rsid w:val="009A6825"/>
  </w:style>
  <w:style w:type="character" w:customStyle="1" w:styleId="WW8Num13z6">
    <w:name w:val="WW8Num13z6"/>
    <w:rsid w:val="009A6825"/>
  </w:style>
  <w:style w:type="character" w:customStyle="1" w:styleId="WW8Num13z7">
    <w:name w:val="WW8Num13z7"/>
    <w:rsid w:val="009A6825"/>
  </w:style>
  <w:style w:type="character" w:customStyle="1" w:styleId="WW8Num13z8">
    <w:name w:val="WW8Num13z8"/>
    <w:rsid w:val="009A6825"/>
  </w:style>
  <w:style w:type="character" w:customStyle="1" w:styleId="WW8Num14z0">
    <w:name w:val="WW8Num14z0"/>
    <w:rsid w:val="009A6825"/>
    <w:rPr>
      <w:rFonts w:ascii="Symbol" w:hAnsi="Symbol" w:cs="OpenSymbol"/>
    </w:rPr>
  </w:style>
  <w:style w:type="character" w:customStyle="1" w:styleId="WW8Num14z1">
    <w:name w:val="WW8Num14z1"/>
    <w:rsid w:val="009A6825"/>
  </w:style>
  <w:style w:type="character" w:customStyle="1" w:styleId="WW8Num14z2">
    <w:name w:val="WW8Num14z2"/>
    <w:rsid w:val="009A6825"/>
  </w:style>
  <w:style w:type="character" w:customStyle="1" w:styleId="WW8Num14z3">
    <w:name w:val="WW8Num14z3"/>
    <w:rsid w:val="009A6825"/>
  </w:style>
  <w:style w:type="character" w:customStyle="1" w:styleId="WW8Num14z4">
    <w:name w:val="WW8Num14z4"/>
    <w:rsid w:val="009A6825"/>
  </w:style>
  <w:style w:type="character" w:customStyle="1" w:styleId="WW8Num14z5">
    <w:name w:val="WW8Num14z5"/>
    <w:rsid w:val="009A6825"/>
  </w:style>
  <w:style w:type="character" w:customStyle="1" w:styleId="WW8Num14z6">
    <w:name w:val="WW8Num14z6"/>
    <w:rsid w:val="009A6825"/>
  </w:style>
  <w:style w:type="character" w:customStyle="1" w:styleId="WW8Num14z7">
    <w:name w:val="WW8Num14z7"/>
    <w:rsid w:val="009A6825"/>
  </w:style>
  <w:style w:type="character" w:customStyle="1" w:styleId="WW8Num14z8">
    <w:name w:val="WW8Num14z8"/>
    <w:rsid w:val="009A6825"/>
  </w:style>
  <w:style w:type="character" w:customStyle="1" w:styleId="WW8Num15z0">
    <w:name w:val="WW8Num15z0"/>
    <w:rsid w:val="009A6825"/>
  </w:style>
  <w:style w:type="character" w:customStyle="1" w:styleId="WW8Num15z1">
    <w:name w:val="WW8Num15z1"/>
    <w:rsid w:val="009A6825"/>
  </w:style>
  <w:style w:type="character" w:customStyle="1" w:styleId="WW8Num15z2">
    <w:name w:val="WW8Num15z2"/>
    <w:rsid w:val="009A6825"/>
  </w:style>
  <w:style w:type="character" w:customStyle="1" w:styleId="WW8Num15z3">
    <w:name w:val="WW8Num15z3"/>
    <w:rsid w:val="009A6825"/>
  </w:style>
  <w:style w:type="character" w:customStyle="1" w:styleId="WW8Num15z4">
    <w:name w:val="WW8Num15z4"/>
    <w:rsid w:val="009A6825"/>
  </w:style>
  <w:style w:type="character" w:customStyle="1" w:styleId="WW8Num15z5">
    <w:name w:val="WW8Num15z5"/>
    <w:rsid w:val="009A6825"/>
  </w:style>
  <w:style w:type="character" w:customStyle="1" w:styleId="WW8Num15z6">
    <w:name w:val="WW8Num15z6"/>
    <w:rsid w:val="009A6825"/>
  </w:style>
  <w:style w:type="character" w:customStyle="1" w:styleId="WW8Num15z7">
    <w:name w:val="WW8Num15z7"/>
    <w:rsid w:val="009A6825"/>
  </w:style>
  <w:style w:type="character" w:customStyle="1" w:styleId="WW8Num15z8">
    <w:name w:val="WW8Num15z8"/>
    <w:rsid w:val="009A6825"/>
  </w:style>
  <w:style w:type="character" w:customStyle="1" w:styleId="WW8Num16z0">
    <w:name w:val="WW8Num16z0"/>
    <w:rsid w:val="009A6825"/>
  </w:style>
  <w:style w:type="character" w:customStyle="1" w:styleId="WW8Num16z1">
    <w:name w:val="WW8Num16z1"/>
    <w:rsid w:val="009A6825"/>
  </w:style>
  <w:style w:type="character" w:customStyle="1" w:styleId="WW8Num16z2">
    <w:name w:val="WW8Num16z2"/>
    <w:rsid w:val="009A6825"/>
  </w:style>
  <w:style w:type="character" w:customStyle="1" w:styleId="WW8Num16z3">
    <w:name w:val="WW8Num16z3"/>
    <w:rsid w:val="009A6825"/>
  </w:style>
  <w:style w:type="character" w:customStyle="1" w:styleId="WW8Num16z4">
    <w:name w:val="WW8Num16z4"/>
    <w:rsid w:val="009A6825"/>
  </w:style>
  <w:style w:type="character" w:customStyle="1" w:styleId="WW8Num16z5">
    <w:name w:val="WW8Num16z5"/>
    <w:rsid w:val="009A6825"/>
  </w:style>
  <w:style w:type="character" w:customStyle="1" w:styleId="WW8Num16z6">
    <w:name w:val="WW8Num16z6"/>
    <w:rsid w:val="009A6825"/>
  </w:style>
  <w:style w:type="character" w:customStyle="1" w:styleId="WW8Num16z7">
    <w:name w:val="WW8Num16z7"/>
    <w:rsid w:val="009A6825"/>
  </w:style>
  <w:style w:type="character" w:customStyle="1" w:styleId="WW8Num16z8">
    <w:name w:val="WW8Num16z8"/>
    <w:rsid w:val="009A6825"/>
  </w:style>
  <w:style w:type="character" w:customStyle="1" w:styleId="WW-DefaultParagraphFont11111111">
    <w:name w:val="WW-Default Paragraph Font11111111"/>
    <w:rsid w:val="009A6825"/>
  </w:style>
  <w:style w:type="character" w:customStyle="1" w:styleId="WW-DefaultParagraphFont111111111">
    <w:name w:val="WW-Default Paragraph Font111111111"/>
    <w:rsid w:val="009A6825"/>
  </w:style>
  <w:style w:type="character" w:customStyle="1" w:styleId="WW-DefaultParagraphFont1111111111">
    <w:name w:val="WW-Default Paragraph Font1111111111"/>
    <w:rsid w:val="009A6825"/>
  </w:style>
  <w:style w:type="character" w:customStyle="1" w:styleId="WW-DefaultParagraphFont11111111111">
    <w:name w:val="WW-Default Paragraph Font11111111111"/>
    <w:rsid w:val="009A6825"/>
  </w:style>
  <w:style w:type="character" w:customStyle="1" w:styleId="WW-DefaultParagraphFont111111111111">
    <w:name w:val="WW-Default Paragraph Font111111111111"/>
    <w:rsid w:val="009A6825"/>
  </w:style>
  <w:style w:type="character" w:customStyle="1" w:styleId="WW8Num17z0">
    <w:name w:val="WW8Num17z0"/>
    <w:rsid w:val="009A6825"/>
  </w:style>
  <w:style w:type="character" w:customStyle="1" w:styleId="WW8Num17z1">
    <w:name w:val="WW8Num17z1"/>
    <w:rsid w:val="009A6825"/>
  </w:style>
  <w:style w:type="character" w:customStyle="1" w:styleId="WW8Num17z2">
    <w:name w:val="WW8Num17z2"/>
    <w:rsid w:val="009A6825"/>
  </w:style>
  <w:style w:type="character" w:customStyle="1" w:styleId="WW8Num17z3">
    <w:name w:val="WW8Num17z3"/>
    <w:rsid w:val="009A6825"/>
  </w:style>
  <w:style w:type="character" w:customStyle="1" w:styleId="WW8Num17z4">
    <w:name w:val="WW8Num17z4"/>
    <w:rsid w:val="009A6825"/>
  </w:style>
  <w:style w:type="character" w:customStyle="1" w:styleId="WW8Num17z5">
    <w:name w:val="WW8Num17z5"/>
    <w:rsid w:val="009A6825"/>
  </w:style>
  <w:style w:type="character" w:customStyle="1" w:styleId="WW8Num17z6">
    <w:name w:val="WW8Num17z6"/>
    <w:rsid w:val="009A6825"/>
  </w:style>
  <w:style w:type="character" w:customStyle="1" w:styleId="WW8Num17z7">
    <w:name w:val="WW8Num17z7"/>
    <w:rsid w:val="009A6825"/>
  </w:style>
  <w:style w:type="character" w:customStyle="1" w:styleId="WW8Num17z8">
    <w:name w:val="WW8Num17z8"/>
    <w:rsid w:val="009A6825"/>
  </w:style>
  <w:style w:type="character" w:customStyle="1" w:styleId="WW8Num18z0">
    <w:name w:val="WW8Num18z0"/>
    <w:rsid w:val="009A6825"/>
  </w:style>
  <w:style w:type="character" w:customStyle="1" w:styleId="WW8Num18z1">
    <w:name w:val="WW8Num18z1"/>
    <w:rsid w:val="009A6825"/>
  </w:style>
  <w:style w:type="character" w:customStyle="1" w:styleId="WW8Num18z2">
    <w:name w:val="WW8Num18z2"/>
    <w:rsid w:val="009A6825"/>
  </w:style>
  <w:style w:type="character" w:customStyle="1" w:styleId="WW8Num18z3">
    <w:name w:val="WW8Num18z3"/>
    <w:rsid w:val="009A6825"/>
  </w:style>
  <w:style w:type="character" w:customStyle="1" w:styleId="WW8Num18z4">
    <w:name w:val="WW8Num18z4"/>
    <w:rsid w:val="009A6825"/>
  </w:style>
  <w:style w:type="character" w:customStyle="1" w:styleId="WW8Num18z5">
    <w:name w:val="WW8Num18z5"/>
    <w:rsid w:val="009A6825"/>
  </w:style>
  <w:style w:type="character" w:customStyle="1" w:styleId="WW8Num18z6">
    <w:name w:val="WW8Num18z6"/>
    <w:rsid w:val="009A6825"/>
  </w:style>
  <w:style w:type="character" w:customStyle="1" w:styleId="WW8Num18z7">
    <w:name w:val="WW8Num18z7"/>
    <w:rsid w:val="009A6825"/>
  </w:style>
  <w:style w:type="character" w:customStyle="1" w:styleId="WW8Num18z8">
    <w:name w:val="WW8Num18z8"/>
    <w:rsid w:val="009A6825"/>
  </w:style>
  <w:style w:type="character" w:customStyle="1" w:styleId="WW8Num3z1">
    <w:name w:val="WW8Num3z1"/>
    <w:rsid w:val="009A6825"/>
  </w:style>
  <w:style w:type="character" w:customStyle="1" w:styleId="WW8Num3z2">
    <w:name w:val="WW8Num3z2"/>
    <w:rsid w:val="009A6825"/>
  </w:style>
  <w:style w:type="character" w:customStyle="1" w:styleId="WW8Num3z3">
    <w:name w:val="WW8Num3z3"/>
    <w:rsid w:val="009A6825"/>
  </w:style>
  <w:style w:type="character" w:customStyle="1" w:styleId="WW8Num3z4">
    <w:name w:val="WW8Num3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A6825"/>
  </w:style>
  <w:style w:type="character" w:customStyle="1" w:styleId="WW8Num3z6">
    <w:name w:val="WW8Num3z6"/>
    <w:rsid w:val="009A6825"/>
  </w:style>
  <w:style w:type="character" w:customStyle="1" w:styleId="WW8Num3z7">
    <w:name w:val="WW8Num3z7"/>
    <w:rsid w:val="009A6825"/>
  </w:style>
  <w:style w:type="character" w:customStyle="1" w:styleId="WW8Num3z8">
    <w:name w:val="WW8Num3z8"/>
    <w:rsid w:val="009A6825"/>
  </w:style>
  <w:style w:type="character" w:customStyle="1" w:styleId="WW-DefaultParagraphFont1111111111111">
    <w:name w:val="WW-Default Paragraph Font1111111111111"/>
    <w:rsid w:val="009A6825"/>
  </w:style>
  <w:style w:type="character" w:customStyle="1" w:styleId="WW-DefaultParagraphFont11111111111111">
    <w:name w:val="WW-Default Paragraph Font11111111111111"/>
    <w:rsid w:val="009A6825"/>
  </w:style>
  <w:style w:type="character" w:customStyle="1" w:styleId="WW-DefaultParagraphFont111111111111111">
    <w:name w:val="WW-Default Paragraph Font111111111111111"/>
    <w:rsid w:val="009A6825"/>
  </w:style>
  <w:style w:type="character" w:customStyle="1" w:styleId="WW-DefaultParagraphFont1111111111111111">
    <w:name w:val="WW-Default Paragraph Font1111111111111111"/>
    <w:rsid w:val="009A6825"/>
  </w:style>
  <w:style w:type="character" w:customStyle="1" w:styleId="20">
    <w:name w:val="Προεπιλεγμένη γραμματοσειρά2"/>
    <w:rsid w:val="009A6825"/>
  </w:style>
  <w:style w:type="character" w:customStyle="1" w:styleId="WW8Num19z0">
    <w:name w:val="WW8Num19z0"/>
    <w:rsid w:val="009A6825"/>
    <w:rPr>
      <w:rFonts w:ascii="Calibri" w:hAnsi="Calibri" w:cs="Calibri"/>
    </w:rPr>
  </w:style>
  <w:style w:type="character" w:customStyle="1" w:styleId="WW8Num19z1">
    <w:name w:val="WW8Num19z1"/>
    <w:rsid w:val="009A6825"/>
  </w:style>
  <w:style w:type="character" w:customStyle="1" w:styleId="WW8Num20z0">
    <w:name w:val="WW8Num20z0"/>
    <w:rsid w:val="009A6825"/>
    <w:rPr>
      <w:rFonts w:ascii="Calibri" w:eastAsia="Calibri" w:hAnsi="Calibri" w:cs="Times New Roman"/>
    </w:rPr>
  </w:style>
  <w:style w:type="character" w:customStyle="1" w:styleId="WW8Num20z1">
    <w:name w:val="WW8Num20z1"/>
    <w:rsid w:val="009A6825"/>
    <w:rPr>
      <w:rFonts w:ascii="Courier New" w:hAnsi="Courier New" w:cs="Courier New"/>
    </w:rPr>
  </w:style>
  <w:style w:type="character" w:customStyle="1" w:styleId="WW8Num20z2">
    <w:name w:val="WW8Num20z2"/>
    <w:rsid w:val="009A6825"/>
    <w:rPr>
      <w:rFonts w:ascii="Wingdings" w:hAnsi="Wingdings" w:cs="Wingdings"/>
    </w:rPr>
  </w:style>
  <w:style w:type="character" w:customStyle="1" w:styleId="WW8Num20z3">
    <w:name w:val="WW8Num20z3"/>
    <w:rsid w:val="009A682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A6825"/>
  </w:style>
  <w:style w:type="character" w:customStyle="1" w:styleId="WW8Num19z2">
    <w:name w:val="WW8Num19z2"/>
    <w:rsid w:val="009A6825"/>
  </w:style>
  <w:style w:type="character" w:customStyle="1" w:styleId="WW8Num19z3">
    <w:name w:val="WW8Num19z3"/>
    <w:rsid w:val="009A6825"/>
  </w:style>
  <w:style w:type="character" w:customStyle="1" w:styleId="WW8Num19z4">
    <w:name w:val="WW8Num19z4"/>
    <w:rsid w:val="009A6825"/>
  </w:style>
  <w:style w:type="character" w:customStyle="1" w:styleId="WW8Num19z5">
    <w:name w:val="WW8Num19z5"/>
    <w:rsid w:val="009A6825"/>
  </w:style>
  <w:style w:type="character" w:customStyle="1" w:styleId="WW8Num19z6">
    <w:name w:val="WW8Num19z6"/>
    <w:rsid w:val="009A6825"/>
  </w:style>
  <w:style w:type="character" w:customStyle="1" w:styleId="WW8Num19z7">
    <w:name w:val="WW8Num19z7"/>
    <w:rsid w:val="009A6825"/>
  </w:style>
  <w:style w:type="character" w:customStyle="1" w:styleId="WW8Num19z8">
    <w:name w:val="WW8Num19z8"/>
    <w:rsid w:val="009A6825"/>
  </w:style>
  <w:style w:type="character" w:customStyle="1" w:styleId="WW8Num20z4">
    <w:name w:val="WW8Num20z4"/>
    <w:rsid w:val="009A6825"/>
  </w:style>
  <w:style w:type="character" w:customStyle="1" w:styleId="WW8Num20z5">
    <w:name w:val="WW8Num20z5"/>
    <w:rsid w:val="009A6825"/>
  </w:style>
  <w:style w:type="character" w:customStyle="1" w:styleId="WW8Num20z6">
    <w:name w:val="WW8Num20z6"/>
    <w:rsid w:val="009A6825"/>
  </w:style>
  <w:style w:type="character" w:customStyle="1" w:styleId="WW8Num20z7">
    <w:name w:val="WW8Num20z7"/>
    <w:rsid w:val="009A6825"/>
  </w:style>
  <w:style w:type="character" w:customStyle="1" w:styleId="WW8Num20z8">
    <w:name w:val="WW8Num20z8"/>
    <w:rsid w:val="009A6825"/>
  </w:style>
  <w:style w:type="character" w:customStyle="1" w:styleId="WW-DefaultParagraphFont111111111111111111">
    <w:name w:val="WW-Default Paragraph Font111111111111111111"/>
    <w:rsid w:val="009A6825"/>
  </w:style>
  <w:style w:type="character" w:customStyle="1" w:styleId="WW-DefaultParagraphFont1111111111111111111">
    <w:name w:val="WW-Default Paragraph Font1111111111111111111"/>
    <w:rsid w:val="009A6825"/>
  </w:style>
  <w:style w:type="character" w:customStyle="1" w:styleId="WW8Num21z0">
    <w:name w:val="WW8Num21z0"/>
    <w:rsid w:val="009A6825"/>
    <w:rPr>
      <w:rFonts w:ascii="Calibri" w:eastAsia="Times New Roman" w:hAnsi="Calibri" w:cs="Calibri"/>
    </w:rPr>
  </w:style>
  <w:style w:type="character" w:customStyle="1" w:styleId="WW8Num21z1">
    <w:name w:val="WW8Num21z1"/>
    <w:rsid w:val="009A6825"/>
    <w:rPr>
      <w:rFonts w:ascii="Courier New" w:hAnsi="Courier New" w:cs="Courier New"/>
    </w:rPr>
  </w:style>
  <w:style w:type="character" w:customStyle="1" w:styleId="WW8Num21z2">
    <w:name w:val="WW8Num21z2"/>
    <w:rsid w:val="009A6825"/>
    <w:rPr>
      <w:rFonts w:ascii="Wingdings" w:hAnsi="Wingdings" w:cs="Wingdings"/>
    </w:rPr>
  </w:style>
  <w:style w:type="character" w:customStyle="1" w:styleId="WW8Num21z3">
    <w:name w:val="WW8Num21z3"/>
    <w:rsid w:val="009A6825"/>
    <w:rPr>
      <w:rFonts w:ascii="Symbol" w:hAnsi="Symbol" w:cs="Symbol"/>
    </w:rPr>
  </w:style>
  <w:style w:type="character" w:customStyle="1" w:styleId="WW8Num22z0">
    <w:name w:val="WW8Num22z0"/>
    <w:rsid w:val="009A6825"/>
    <w:rPr>
      <w:rFonts w:ascii="Symbol" w:hAnsi="Symbol" w:cs="Symbol"/>
    </w:rPr>
  </w:style>
  <w:style w:type="character" w:customStyle="1" w:styleId="WW8Num22z1">
    <w:name w:val="WW8Num22z1"/>
    <w:rsid w:val="009A6825"/>
    <w:rPr>
      <w:rFonts w:ascii="Courier New" w:hAnsi="Courier New" w:cs="Courier New"/>
    </w:rPr>
  </w:style>
  <w:style w:type="character" w:customStyle="1" w:styleId="WW8Num22z2">
    <w:name w:val="WW8Num22z2"/>
    <w:rsid w:val="009A6825"/>
    <w:rPr>
      <w:rFonts w:ascii="Wingdings" w:hAnsi="Wingdings" w:cs="Wingdings"/>
    </w:rPr>
  </w:style>
  <w:style w:type="character" w:customStyle="1" w:styleId="WW8Num23z0">
    <w:name w:val="WW8Num23z0"/>
    <w:rsid w:val="009A6825"/>
    <w:rPr>
      <w:rFonts w:ascii="Calibri" w:eastAsia="Times New Roman" w:hAnsi="Calibri" w:cs="Calibri"/>
    </w:rPr>
  </w:style>
  <w:style w:type="character" w:customStyle="1" w:styleId="WW8Num23z1">
    <w:name w:val="WW8Num23z1"/>
    <w:rsid w:val="009A6825"/>
    <w:rPr>
      <w:rFonts w:ascii="Courier New" w:hAnsi="Courier New" w:cs="Courier New"/>
    </w:rPr>
  </w:style>
  <w:style w:type="character" w:customStyle="1" w:styleId="WW8Num23z2">
    <w:name w:val="WW8Num23z2"/>
    <w:rsid w:val="009A6825"/>
    <w:rPr>
      <w:rFonts w:ascii="Wingdings" w:hAnsi="Wingdings" w:cs="Wingdings"/>
    </w:rPr>
  </w:style>
  <w:style w:type="character" w:customStyle="1" w:styleId="WW8Num23z3">
    <w:name w:val="WW8Num23z3"/>
    <w:rsid w:val="009A6825"/>
    <w:rPr>
      <w:rFonts w:ascii="Symbol" w:hAnsi="Symbol" w:cs="Symbol"/>
    </w:rPr>
  </w:style>
  <w:style w:type="character" w:customStyle="1" w:styleId="WW8Num24z0">
    <w:name w:val="WW8Num24z0"/>
    <w:rsid w:val="009A682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A6825"/>
    <w:rPr>
      <w:rFonts w:ascii="Courier New" w:hAnsi="Courier New" w:cs="Courier New"/>
    </w:rPr>
  </w:style>
  <w:style w:type="character" w:customStyle="1" w:styleId="WW8Num24z2">
    <w:name w:val="WW8Num24z2"/>
    <w:rsid w:val="009A6825"/>
    <w:rPr>
      <w:rFonts w:ascii="Wingdings" w:hAnsi="Wingdings" w:cs="Wingdings"/>
    </w:rPr>
  </w:style>
  <w:style w:type="character" w:customStyle="1" w:styleId="WW8Num25z0">
    <w:name w:val="WW8Num25z0"/>
    <w:rsid w:val="009A6825"/>
    <w:rPr>
      <w:rFonts w:ascii="Symbol" w:hAnsi="Symbol" w:cs="Symbol"/>
    </w:rPr>
  </w:style>
  <w:style w:type="character" w:customStyle="1" w:styleId="WW8Num25z1">
    <w:name w:val="WW8Num25z1"/>
    <w:rsid w:val="009A6825"/>
    <w:rPr>
      <w:rFonts w:ascii="Courier New" w:hAnsi="Courier New" w:cs="Courier New"/>
    </w:rPr>
  </w:style>
  <w:style w:type="character" w:customStyle="1" w:styleId="WW8Num25z2">
    <w:name w:val="WW8Num25z2"/>
    <w:rsid w:val="009A6825"/>
    <w:rPr>
      <w:rFonts w:ascii="Wingdings" w:hAnsi="Wingdings" w:cs="Wingdings"/>
    </w:rPr>
  </w:style>
  <w:style w:type="character" w:customStyle="1" w:styleId="WW8Num26z0">
    <w:name w:val="WW8Num26z0"/>
    <w:rsid w:val="009A6825"/>
    <w:rPr>
      <w:rFonts w:ascii="Symbol" w:hAnsi="Symbol" w:cs="Symbol"/>
    </w:rPr>
  </w:style>
  <w:style w:type="character" w:customStyle="1" w:styleId="WW8Num26z1">
    <w:name w:val="WW8Num26z1"/>
    <w:rsid w:val="009A6825"/>
    <w:rPr>
      <w:rFonts w:ascii="Courier New" w:hAnsi="Courier New" w:cs="Courier New"/>
    </w:rPr>
  </w:style>
  <w:style w:type="character" w:customStyle="1" w:styleId="WW8Num26z2">
    <w:name w:val="WW8Num26z2"/>
    <w:rsid w:val="009A6825"/>
    <w:rPr>
      <w:rFonts w:ascii="Wingdings" w:hAnsi="Wingdings" w:cs="Wingdings"/>
    </w:rPr>
  </w:style>
  <w:style w:type="character" w:customStyle="1" w:styleId="WW8Num27z0">
    <w:name w:val="WW8Num27z0"/>
    <w:rsid w:val="009A6825"/>
    <w:rPr>
      <w:rFonts w:ascii="Calibri" w:eastAsia="Times New Roman" w:hAnsi="Calibri" w:cs="Calibri"/>
    </w:rPr>
  </w:style>
  <w:style w:type="character" w:customStyle="1" w:styleId="WW8Num27z1">
    <w:name w:val="WW8Num27z1"/>
    <w:rsid w:val="009A6825"/>
    <w:rPr>
      <w:rFonts w:ascii="Courier New" w:hAnsi="Courier New" w:cs="Courier New"/>
    </w:rPr>
  </w:style>
  <w:style w:type="character" w:customStyle="1" w:styleId="WW8Num27z2">
    <w:name w:val="WW8Num27z2"/>
    <w:rsid w:val="009A6825"/>
    <w:rPr>
      <w:rFonts w:ascii="Wingdings" w:hAnsi="Wingdings" w:cs="Wingdings"/>
    </w:rPr>
  </w:style>
  <w:style w:type="character" w:customStyle="1" w:styleId="WW8Num27z3">
    <w:name w:val="WW8Num27z3"/>
    <w:rsid w:val="009A6825"/>
    <w:rPr>
      <w:rFonts w:ascii="Symbol" w:hAnsi="Symbol" w:cs="Symbol"/>
    </w:rPr>
  </w:style>
  <w:style w:type="character" w:customStyle="1" w:styleId="WW8Num28z0">
    <w:name w:val="WW8Num28z0"/>
    <w:rsid w:val="009A6825"/>
    <w:rPr>
      <w:rFonts w:ascii="Symbol" w:hAnsi="Symbol" w:cs="Symbol"/>
    </w:rPr>
  </w:style>
  <w:style w:type="character" w:customStyle="1" w:styleId="WW8Num28z1">
    <w:name w:val="WW8Num28z1"/>
    <w:rsid w:val="009A6825"/>
    <w:rPr>
      <w:rFonts w:ascii="Courier New" w:hAnsi="Courier New" w:cs="Courier New"/>
    </w:rPr>
  </w:style>
  <w:style w:type="character" w:customStyle="1" w:styleId="WW8Num28z2">
    <w:name w:val="WW8Num28z2"/>
    <w:rsid w:val="009A6825"/>
    <w:rPr>
      <w:rFonts w:ascii="Wingdings" w:hAnsi="Wingdings" w:cs="Wingdings"/>
    </w:rPr>
  </w:style>
  <w:style w:type="character" w:customStyle="1" w:styleId="WW8Num29z0">
    <w:name w:val="WW8Num29z0"/>
    <w:rsid w:val="009A6825"/>
    <w:rPr>
      <w:rFonts w:ascii="Calibri" w:eastAsia="Times New Roman" w:hAnsi="Calibri" w:cs="Calibri"/>
    </w:rPr>
  </w:style>
  <w:style w:type="character" w:customStyle="1" w:styleId="WW8Num29z1">
    <w:name w:val="WW8Num29z1"/>
    <w:rsid w:val="009A6825"/>
    <w:rPr>
      <w:rFonts w:ascii="Courier New" w:hAnsi="Courier New" w:cs="Courier New"/>
    </w:rPr>
  </w:style>
  <w:style w:type="character" w:customStyle="1" w:styleId="WW8Num29z2">
    <w:name w:val="WW8Num29z2"/>
    <w:rsid w:val="009A6825"/>
    <w:rPr>
      <w:rFonts w:ascii="Wingdings" w:hAnsi="Wingdings" w:cs="Wingdings"/>
    </w:rPr>
  </w:style>
  <w:style w:type="character" w:customStyle="1" w:styleId="WW8Num29z3">
    <w:name w:val="WW8Num29z3"/>
    <w:rsid w:val="009A6825"/>
    <w:rPr>
      <w:rFonts w:ascii="Symbol" w:hAnsi="Symbol" w:cs="Symbol"/>
    </w:rPr>
  </w:style>
  <w:style w:type="character" w:customStyle="1" w:styleId="WW8Num30z0">
    <w:name w:val="WW8Num30z0"/>
    <w:rsid w:val="009A682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A6825"/>
    <w:rPr>
      <w:rFonts w:ascii="Courier New" w:hAnsi="Courier New" w:cs="Courier New"/>
    </w:rPr>
  </w:style>
  <w:style w:type="character" w:customStyle="1" w:styleId="WW8Num30z2">
    <w:name w:val="WW8Num30z2"/>
    <w:rsid w:val="009A6825"/>
    <w:rPr>
      <w:rFonts w:ascii="Wingdings" w:hAnsi="Wingdings" w:cs="Wingdings"/>
    </w:rPr>
  </w:style>
  <w:style w:type="character" w:customStyle="1" w:styleId="WW8Num31z0">
    <w:name w:val="WW8Num31z0"/>
    <w:rsid w:val="009A6825"/>
    <w:rPr>
      <w:rFonts w:cs="Times New Roman"/>
    </w:rPr>
  </w:style>
  <w:style w:type="character" w:customStyle="1" w:styleId="WW8Num32z0">
    <w:name w:val="WW8Num32z0"/>
    <w:rsid w:val="009A6825"/>
  </w:style>
  <w:style w:type="character" w:customStyle="1" w:styleId="WW8Num32z1">
    <w:name w:val="WW8Num32z1"/>
    <w:rsid w:val="009A6825"/>
  </w:style>
  <w:style w:type="character" w:customStyle="1" w:styleId="WW8Num32z2">
    <w:name w:val="WW8Num32z2"/>
    <w:rsid w:val="009A6825"/>
  </w:style>
  <w:style w:type="character" w:customStyle="1" w:styleId="WW8Num32z3">
    <w:name w:val="WW8Num32z3"/>
    <w:rsid w:val="009A6825"/>
  </w:style>
  <w:style w:type="character" w:customStyle="1" w:styleId="WW8Num32z4">
    <w:name w:val="WW8Num32z4"/>
    <w:rsid w:val="009A6825"/>
  </w:style>
  <w:style w:type="character" w:customStyle="1" w:styleId="WW8Num32z5">
    <w:name w:val="WW8Num32z5"/>
    <w:rsid w:val="009A6825"/>
  </w:style>
  <w:style w:type="character" w:customStyle="1" w:styleId="WW8Num32z6">
    <w:name w:val="WW8Num32z6"/>
    <w:rsid w:val="009A6825"/>
  </w:style>
  <w:style w:type="character" w:customStyle="1" w:styleId="WW8Num32z7">
    <w:name w:val="WW8Num32z7"/>
    <w:rsid w:val="009A6825"/>
  </w:style>
  <w:style w:type="character" w:customStyle="1" w:styleId="WW8Num32z8">
    <w:name w:val="WW8Num32z8"/>
    <w:rsid w:val="009A6825"/>
  </w:style>
  <w:style w:type="character" w:customStyle="1" w:styleId="WW8Num33z0">
    <w:name w:val="WW8Num33z0"/>
    <w:rsid w:val="009A6825"/>
    <w:rPr>
      <w:rFonts w:ascii="Symbol" w:eastAsia="Calibri" w:hAnsi="Symbol" w:cs="Symbol"/>
    </w:rPr>
  </w:style>
  <w:style w:type="character" w:customStyle="1" w:styleId="WW8Num33z1">
    <w:name w:val="WW8Num33z1"/>
    <w:rsid w:val="009A6825"/>
    <w:rPr>
      <w:rFonts w:ascii="Courier New" w:hAnsi="Courier New" w:cs="Courier New"/>
    </w:rPr>
  </w:style>
  <w:style w:type="character" w:customStyle="1" w:styleId="WW8Num33z2">
    <w:name w:val="WW8Num33z2"/>
    <w:rsid w:val="009A6825"/>
    <w:rPr>
      <w:rFonts w:ascii="Wingdings" w:hAnsi="Wingdings" w:cs="Wingdings"/>
    </w:rPr>
  </w:style>
  <w:style w:type="character" w:customStyle="1" w:styleId="WW8Num34z0">
    <w:name w:val="WW8Num34z0"/>
    <w:rsid w:val="009A6825"/>
    <w:rPr>
      <w:rFonts w:ascii="Symbol" w:hAnsi="Symbol" w:cs="Symbol"/>
    </w:rPr>
  </w:style>
  <w:style w:type="character" w:customStyle="1" w:styleId="WW8Num34z1">
    <w:name w:val="WW8Num34z1"/>
    <w:rsid w:val="009A6825"/>
    <w:rPr>
      <w:rFonts w:ascii="Courier New" w:hAnsi="Courier New" w:cs="Courier New"/>
    </w:rPr>
  </w:style>
  <w:style w:type="character" w:customStyle="1" w:styleId="WW8Num34z2">
    <w:name w:val="WW8Num34z2"/>
    <w:rsid w:val="009A6825"/>
    <w:rPr>
      <w:rFonts w:ascii="Wingdings" w:hAnsi="Wingdings" w:cs="Wingdings"/>
    </w:rPr>
  </w:style>
  <w:style w:type="character" w:customStyle="1" w:styleId="WW8Num35z0">
    <w:name w:val="WW8Num35z0"/>
    <w:rsid w:val="009A6825"/>
    <w:rPr>
      <w:rFonts w:ascii="Calibri" w:eastAsia="Times New Roman" w:hAnsi="Calibri" w:cs="Calibri"/>
    </w:rPr>
  </w:style>
  <w:style w:type="character" w:customStyle="1" w:styleId="WW8Num35z1">
    <w:name w:val="WW8Num35z1"/>
    <w:rsid w:val="009A6825"/>
    <w:rPr>
      <w:rFonts w:ascii="Courier New" w:hAnsi="Courier New" w:cs="Courier New"/>
    </w:rPr>
  </w:style>
  <w:style w:type="character" w:customStyle="1" w:styleId="WW8Num35z2">
    <w:name w:val="WW8Num35z2"/>
    <w:rsid w:val="009A6825"/>
    <w:rPr>
      <w:rFonts w:ascii="Wingdings" w:hAnsi="Wingdings" w:cs="Wingdings"/>
    </w:rPr>
  </w:style>
  <w:style w:type="character" w:customStyle="1" w:styleId="WW8Num35z3">
    <w:name w:val="WW8Num35z3"/>
    <w:rsid w:val="009A6825"/>
    <w:rPr>
      <w:rFonts w:ascii="Symbol" w:hAnsi="Symbol" w:cs="Symbol"/>
    </w:rPr>
  </w:style>
  <w:style w:type="character" w:customStyle="1" w:styleId="WW8Num36z0">
    <w:name w:val="WW8Num36z0"/>
    <w:rsid w:val="009A6825"/>
    <w:rPr>
      <w:lang w:val="el-GR"/>
    </w:rPr>
  </w:style>
  <w:style w:type="character" w:customStyle="1" w:styleId="WW8Num36z1">
    <w:name w:val="WW8Num36z1"/>
    <w:rsid w:val="009A6825"/>
  </w:style>
  <w:style w:type="character" w:customStyle="1" w:styleId="WW8Num36z2">
    <w:name w:val="WW8Num36z2"/>
    <w:rsid w:val="009A6825"/>
  </w:style>
  <w:style w:type="character" w:customStyle="1" w:styleId="WW8Num36z3">
    <w:name w:val="WW8Num36z3"/>
    <w:rsid w:val="009A6825"/>
  </w:style>
  <w:style w:type="character" w:customStyle="1" w:styleId="WW8Num36z4">
    <w:name w:val="WW8Num36z4"/>
    <w:rsid w:val="009A6825"/>
  </w:style>
  <w:style w:type="character" w:customStyle="1" w:styleId="WW8Num36z5">
    <w:name w:val="WW8Num36z5"/>
    <w:rsid w:val="009A6825"/>
  </w:style>
  <w:style w:type="character" w:customStyle="1" w:styleId="WW8Num36z6">
    <w:name w:val="WW8Num36z6"/>
    <w:rsid w:val="009A6825"/>
  </w:style>
  <w:style w:type="character" w:customStyle="1" w:styleId="WW8Num36z7">
    <w:name w:val="WW8Num36z7"/>
    <w:rsid w:val="009A6825"/>
  </w:style>
  <w:style w:type="character" w:customStyle="1" w:styleId="WW8Num36z8">
    <w:name w:val="WW8Num36z8"/>
    <w:rsid w:val="009A6825"/>
  </w:style>
  <w:style w:type="character" w:customStyle="1" w:styleId="WW8Num37z0">
    <w:name w:val="WW8Num37z0"/>
    <w:rsid w:val="009A6825"/>
    <w:rPr>
      <w:rFonts w:ascii="Calibri" w:eastAsia="Times New Roman" w:hAnsi="Calibri" w:cs="Calibri"/>
    </w:rPr>
  </w:style>
  <w:style w:type="character" w:customStyle="1" w:styleId="WW8Num37z1">
    <w:name w:val="WW8Num37z1"/>
    <w:rsid w:val="009A6825"/>
    <w:rPr>
      <w:rFonts w:ascii="Courier New" w:hAnsi="Courier New" w:cs="Courier New"/>
    </w:rPr>
  </w:style>
  <w:style w:type="character" w:customStyle="1" w:styleId="WW8Num37z2">
    <w:name w:val="WW8Num37z2"/>
    <w:rsid w:val="009A6825"/>
    <w:rPr>
      <w:rFonts w:ascii="Wingdings" w:hAnsi="Wingdings" w:cs="Wingdings"/>
    </w:rPr>
  </w:style>
  <w:style w:type="character" w:customStyle="1" w:styleId="WW8Num37z3">
    <w:name w:val="WW8Num37z3"/>
    <w:rsid w:val="009A6825"/>
    <w:rPr>
      <w:rFonts w:ascii="Symbol" w:hAnsi="Symbol" w:cs="Symbol"/>
    </w:rPr>
  </w:style>
  <w:style w:type="character" w:customStyle="1" w:styleId="WW8Num38z0">
    <w:name w:val="WW8Num38z0"/>
    <w:rsid w:val="009A6825"/>
  </w:style>
  <w:style w:type="character" w:customStyle="1" w:styleId="WW8Num38z1">
    <w:name w:val="WW8Num38z1"/>
    <w:rsid w:val="009A6825"/>
  </w:style>
  <w:style w:type="character" w:customStyle="1" w:styleId="WW8Num38z2">
    <w:name w:val="WW8Num38z2"/>
    <w:rsid w:val="009A6825"/>
  </w:style>
  <w:style w:type="character" w:customStyle="1" w:styleId="WW8Num38z3">
    <w:name w:val="WW8Num38z3"/>
    <w:rsid w:val="009A6825"/>
  </w:style>
  <w:style w:type="character" w:customStyle="1" w:styleId="WW8Num38z4">
    <w:name w:val="WW8Num38z4"/>
    <w:rsid w:val="009A6825"/>
  </w:style>
  <w:style w:type="character" w:customStyle="1" w:styleId="WW8Num38z5">
    <w:name w:val="WW8Num38z5"/>
    <w:rsid w:val="009A6825"/>
  </w:style>
  <w:style w:type="character" w:customStyle="1" w:styleId="WW8Num38z6">
    <w:name w:val="WW8Num38z6"/>
    <w:rsid w:val="009A6825"/>
  </w:style>
  <w:style w:type="character" w:customStyle="1" w:styleId="WW8Num38z7">
    <w:name w:val="WW8Num38z7"/>
    <w:rsid w:val="009A6825"/>
  </w:style>
  <w:style w:type="character" w:customStyle="1" w:styleId="WW8Num38z8">
    <w:name w:val="WW8Num38z8"/>
    <w:rsid w:val="009A6825"/>
  </w:style>
  <w:style w:type="character" w:customStyle="1" w:styleId="WW-DefaultParagraphFont11111111111111111111">
    <w:name w:val="WW-Default Paragraph Font11111111111111111111"/>
    <w:rsid w:val="009A6825"/>
  </w:style>
  <w:style w:type="character" w:customStyle="1" w:styleId="WW8Num4z1">
    <w:name w:val="WW8Num4z1"/>
    <w:rsid w:val="009A6825"/>
    <w:rPr>
      <w:rFonts w:cs="Times New Roman"/>
    </w:rPr>
  </w:style>
  <w:style w:type="character" w:customStyle="1" w:styleId="WW8Num5z1">
    <w:name w:val="WW8Num5z1"/>
    <w:rsid w:val="009A6825"/>
    <w:rPr>
      <w:rFonts w:cs="Times New Roman"/>
    </w:rPr>
  </w:style>
  <w:style w:type="character" w:customStyle="1" w:styleId="WW8Num29z4">
    <w:name w:val="WW8Num29z4"/>
    <w:rsid w:val="009A6825"/>
  </w:style>
  <w:style w:type="character" w:customStyle="1" w:styleId="WW8Num29z5">
    <w:name w:val="WW8Num29z5"/>
    <w:rsid w:val="009A6825"/>
  </w:style>
  <w:style w:type="character" w:customStyle="1" w:styleId="WW8Num29z6">
    <w:name w:val="WW8Num29z6"/>
    <w:rsid w:val="009A6825"/>
  </w:style>
  <w:style w:type="character" w:customStyle="1" w:styleId="WW8Num29z7">
    <w:name w:val="WW8Num29z7"/>
    <w:rsid w:val="009A6825"/>
  </w:style>
  <w:style w:type="character" w:customStyle="1" w:styleId="WW8Num29z8">
    <w:name w:val="WW8Num29z8"/>
    <w:rsid w:val="009A6825"/>
  </w:style>
  <w:style w:type="character" w:customStyle="1" w:styleId="WW8Num30z3">
    <w:name w:val="WW8Num30z3"/>
    <w:rsid w:val="009A6825"/>
    <w:rPr>
      <w:rFonts w:ascii="Symbol" w:hAnsi="Symbol" w:cs="Symbol"/>
    </w:rPr>
  </w:style>
  <w:style w:type="character" w:customStyle="1" w:styleId="WW8Num31z1">
    <w:name w:val="WW8Num31z1"/>
    <w:rsid w:val="009A6825"/>
  </w:style>
  <w:style w:type="character" w:customStyle="1" w:styleId="WW8Num31z2">
    <w:name w:val="WW8Num31z2"/>
    <w:rsid w:val="009A6825"/>
  </w:style>
  <w:style w:type="character" w:customStyle="1" w:styleId="WW8Num31z3">
    <w:name w:val="WW8Num31z3"/>
    <w:rsid w:val="009A6825"/>
  </w:style>
  <w:style w:type="character" w:customStyle="1" w:styleId="WW8Num31z4">
    <w:name w:val="WW8Num31z4"/>
    <w:rsid w:val="009A6825"/>
  </w:style>
  <w:style w:type="character" w:customStyle="1" w:styleId="WW8Num31z5">
    <w:name w:val="WW8Num31z5"/>
    <w:rsid w:val="009A6825"/>
  </w:style>
  <w:style w:type="character" w:customStyle="1" w:styleId="WW8Num31z6">
    <w:name w:val="WW8Num31z6"/>
    <w:rsid w:val="009A6825"/>
  </w:style>
  <w:style w:type="character" w:customStyle="1" w:styleId="WW8Num31z7">
    <w:name w:val="WW8Num31z7"/>
    <w:rsid w:val="009A6825"/>
  </w:style>
  <w:style w:type="character" w:customStyle="1" w:styleId="WW8Num31z8">
    <w:name w:val="WW8Num31z8"/>
    <w:rsid w:val="009A6825"/>
  </w:style>
  <w:style w:type="character" w:customStyle="1" w:styleId="WW8Num39z0">
    <w:name w:val="WW8Num39z0"/>
    <w:rsid w:val="009A6825"/>
    <w:rPr>
      <w:rFonts w:ascii="Calibri" w:eastAsia="Times New Roman" w:hAnsi="Calibri" w:cs="Calibri"/>
    </w:rPr>
  </w:style>
  <w:style w:type="character" w:customStyle="1" w:styleId="WW8Num39z1">
    <w:name w:val="WW8Num39z1"/>
    <w:rsid w:val="009A6825"/>
    <w:rPr>
      <w:rFonts w:ascii="Courier New" w:hAnsi="Courier New" w:cs="Courier New"/>
    </w:rPr>
  </w:style>
  <w:style w:type="character" w:customStyle="1" w:styleId="WW8Num39z2">
    <w:name w:val="WW8Num39z2"/>
    <w:rsid w:val="009A6825"/>
    <w:rPr>
      <w:rFonts w:ascii="Wingdings" w:hAnsi="Wingdings" w:cs="Wingdings"/>
    </w:rPr>
  </w:style>
  <w:style w:type="character" w:customStyle="1" w:styleId="WW8Num39z3">
    <w:name w:val="WW8Num39z3"/>
    <w:rsid w:val="009A6825"/>
    <w:rPr>
      <w:rFonts w:ascii="Symbol" w:hAnsi="Symbol" w:cs="Symbol"/>
    </w:rPr>
  </w:style>
  <w:style w:type="character" w:customStyle="1" w:styleId="WW8Num40z0">
    <w:name w:val="WW8Num40z0"/>
    <w:rsid w:val="009A6825"/>
    <w:rPr>
      <w:rFonts w:ascii="Symbol" w:hAnsi="Symbol" w:cs="Symbol"/>
    </w:rPr>
  </w:style>
  <w:style w:type="character" w:customStyle="1" w:styleId="WW8Num40z1">
    <w:name w:val="WW8Num40z1"/>
    <w:rsid w:val="009A6825"/>
    <w:rPr>
      <w:rFonts w:ascii="Courier New" w:hAnsi="Courier New" w:cs="Courier New"/>
    </w:rPr>
  </w:style>
  <w:style w:type="character" w:customStyle="1" w:styleId="WW8Num40z2">
    <w:name w:val="WW8Num40z2"/>
    <w:rsid w:val="009A6825"/>
    <w:rPr>
      <w:rFonts w:ascii="Wingdings" w:hAnsi="Wingdings" w:cs="Wingdings"/>
    </w:rPr>
  </w:style>
  <w:style w:type="character" w:customStyle="1" w:styleId="WW8Num41z0">
    <w:name w:val="WW8Num41z0"/>
    <w:rsid w:val="009A682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A6825"/>
    <w:rPr>
      <w:rFonts w:cs="Times New Roman"/>
    </w:rPr>
  </w:style>
  <w:style w:type="character" w:customStyle="1" w:styleId="WW8Num41z2">
    <w:name w:val="WW8Num41z2"/>
    <w:rsid w:val="009A682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A6825"/>
  </w:style>
  <w:style w:type="character" w:customStyle="1" w:styleId="Heading1Char">
    <w:name w:val="Heading 1 Char"/>
    <w:rsid w:val="009A682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A682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A682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A6825"/>
    <w:rPr>
      <w:sz w:val="24"/>
      <w:szCs w:val="24"/>
      <w:lang w:val="en-GB"/>
    </w:rPr>
  </w:style>
  <w:style w:type="character" w:customStyle="1" w:styleId="FooterChar">
    <w:name w:val="Footer Char"/>
    <w:rsid w:val="009A682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9A6825"/>
    <w:rPr>
      <w:sz w:val="16"/>
    </w:rPr>
  </w:style>
  <w:style w:type="character" w:styleId="-">
    <w:name w:val="Hyperlink"/>
    <w:uiPriority w:val="99"/>
    <w:rsid w:val="009A6825"/>
    <w:rPr>
      <w:color w:val="0000FF"/>
      <w:u w:val="single"/>
    </w:rPr>
  </w:style>
  <w:style w:type="character" w:customStyle="1" w:styleId="HeaderChar">
    <w:name w:val="Header Char"/>
    <w:rsid w:val="009A6825"/>
    <w:rPr>
      <w:rFonts w:cs="Times New Roman"/>
      <w:sz w:val="24"/>
      <w:szCs w:val="24"/>
      <w:lang w:val="en-GB"/>
    </w:rPr>
  </w:style>
  <w:style w:type="character" w:styleId="a4">
    <w:name w:val="page number"/>
    <w:rsid w:val="009A6825"/>
    <w:rPr>
      <w:rFonts w:cs="Times New Roman"/>
    </w:rPr>
  </w:style>
  <w:style w:type="character" w:customStyle="1" w:styleId="BalloonTextChar">
    <w:name w:val="Balloon Text Char"/>
    <w:rsid w:val="009A682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A6825"/>
    <w:rPr>
      <w:rFonts w:cs="Times New Roman"/>
      <w:lang w:val="en-GB"/>
    </w:rPr>
  </w:style>
  <w:style w:type="character" w:customStyle="1" w:styleId="CommentSubjectChar">
    <w:name w:val="Comment Subject Char"/>
    <w:rsid w:val="009A6825"/>
    <w:rPr>
      <w:rFonts w:cs="Times New Roman"/>
      <w:b/>
      <w:bCs/>
      <w:lang w:val="en-GB"/>
    </w:rPr>
  </w:style>
  <w:style w:type="character" w:customStyle="1" w:styleId="BodyTextChar">
    <w:name w:val="Body Text Char"/>
    <w:rsid w:val="009A6825"/>
    <w:rPr>
      <w:rFonts w:cs="Times New Roman"/>
      <w:sz w:val="24"/>
      <w:szCs w:val="24"/>
      <w:lang w:val="en-GB"/>
    </w:rPr>
  </w:style>
  <w:style w:type="character" w:styleId="a5">
    <w:name w:val="Placeholder Text"/>
    <w:rsid w:val="009A6825"/>
    <w:rPr>
      <w:rFonts w:cs="Times New Roman"/>
      <w:color w:val="808080"/>
    </w:rPr>
  </w:style>
  <w:style w:type="character" w:customStyle="1" w:styleId="a6">
    <w:name w:val="Χαρακτήρες υποσημείωσης"/>
    <w:rsid w:val="009A6825"/>
    <w:rPr>
      <w:rFonts w:cs="Times New Roman"/>
      <w:vertAlign w:val="superscript"/>
    </w:rPr>
  </w:style>
  <w:style w:type="character" w:customStyle="1" w:styleId="FootnoteTextChar">
    <w:name w:val="Footnote Text Char"/>
    <w:rsid w:val="009A6825"/>
    <w:rPr>
      <w:rFonts w:ascii="Calibri" w:hAnsi="Calibri" w:cs="Times New Roman"/>
      <w:lang/>
    </w:rPr>
  </w:style>
  <w:style w:type="character" w:customStyle="1" w:styleId="Heading3Char">
    <w:name w:val="Heading 3 Char"/>
    <w:rsid w:val="009A682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A682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A682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A682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A682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A682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9A6825"/>
    <w:rPr>
      <w:vertAlign w:val="superscript"/>
    </w:rPr>
  </w:style>
  <w:style w:type="character" w:customStyle="1" w:styleId="FootnoteReference2">
    <w:name w:val="Footnote Reference2"/>
    <w:rsid w:val="009A6825"/>
    <w:rPr>
      <w:vertAlign w:val="superscript"/>
    </w:rPr>
  </w:style>
  <w:style w:type="character" w:customStyle="1" w:styleId="EndnoteReference1">
    <w:name w:val="Endnote Reference1"/>
    <w:rsid w:val="009A6825"/>
    <w:rPr>
      <w:vertAlign w:val="superscript"/>
    </w:rPr>
  </w:style>
  <w:style w:type="character" w:customStyle="1" w:styleId="a8">
    <w:name w:val="Κουκκίδες"/>
    <w:rsid w:val="009A6825"/>
    <w:rPr>
      <w:rFonts w:ascii="OpenSymbol" w:eastAsia="OpenSymbol" w:hAnsi="OpenSymbol" w:cs="OpenSymbol"/>
    </w:rPr>
  </w:style>
  <w:style w:type="character" w:styleId="a9">
    <w:name w:val="Strong"/>
    <w:qFormat/>
    <w:rsid w:val="009A6825"/>
    <w:rPr>
      <w:b/>
      <w:bCs/>
    </w:rPr>
  </w:style>
  <w:style w:type="character" w:customStyle="1" w:styleId="11">
    <w:name w:val="Προεπιλεγμένη γραμματοσειρά1"/>
    <w:rsid w:val="009A6825"/>
  </w:style>
  <w:style w:type="character" w:customStyle="1" w:styleId="aa">
    <w:name w:val="Σύμβολο υποσημείωσης"/>
    <w:rsid w:val="009A6825"/>
    <w:rPr>
      <w:vertAlign w:val="superscript"/>
    </w:rPr>
  </w:style>
  <w:style w:type="character" w:styleId="ab">
    <w:name w:val="Emphasis"/>
    <w:qFormat/>
    <w:rsid w:val="009A6825"/>
    <w:rPr>
      <w:i/>
      <w:iCs/>
    </w:rPr>
  </w:style>
  <w:style w:type="character" w:customStyle="1" w:styleId="ac">
    <w:name w:val="Χαρακτήρες αρίθμησης"/>
    <w:rsid w:val="009A6825"/>
  </w:style>
  <w:style w:type="character" w:customStyle="1" w:styleId="normalwithoutspacingChar">
    <w:name w:val="normal_without_spacing Char"/>
    <w:rsid w:val="009A682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A682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A682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A6825"/>
  </w:style>
  <w:style w:type="character" w:customStyle="1" w:styleId="BodyTextIndent3Char">
    <w:name w:val="Body Text Indent 3 Char"/>
    <w:rsid w:val="009A682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A6825"/>
    <w:rPr>
      <w:vertAlign w:val="superscript"/>
    </w:rPr>
  </w:style>
  <w:style w:type="character" w:customStyle="1" w:styleId="WW-EndnoteReference">
    <w:name w:val="WW-Endnote Reference"/>
    <w:rsid w:val="009A6825"/>
    <w:rPr>
      <w:vertAlign w:val="superscript"/>
    </w:rPr>
  </w:style>
  <w:style w:type="character" w:customStyle="1" w:styleId="FootnoteReference1">
    <w:name w:val="Footnote Reference1"/>
    <w:rsid w:val="009A6825"/>
    <w:rPr>
      <w:vertAlign w:val="superscript"/>
    </w:rPr>
  </w:style>
  <w:style w:type="character" w:customStyle="1" w:styleId="FootnoteTextChar2">
    <w:name w:val="Footnote Text Char2"/>
    <w:rsid w:val="009A682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A682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A682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A682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A6825"/>
    <w:rPr>
      <w:vertAlign w:val="superscript"/>
    </w:rPr>
  </w:style>
  <w:style w:type="character" w:customStyle="1" w:styleId="WW-EndnoteReference1">
    <w:name w:val="WW-Endnote Reference1"/>
    <w:rsid w:val="009A6825"/>
    <w:rPr>
      <w:vertAlign w:val="superscript"/>
    </w:rPr>
  </w:style>
  <w:style w:type="character" w:customStyle="1" w:styleId="WW-FootnoteReference2">
    <w:name w:val="WW-Footnote Reference2"/>
    <w:rsid w:val="009A6825"/>
    <w:rPr>
      <w:vertAlign w:val="superscript"/>
    </w:rPr>
  </w:style>
  <w:style w:type="character" w:customStyle="1" w:styleId="WW-EndnoteReference2">
    <w:name w:val="WW-Endnote Reference2"/>
    <w:rsid w:val="009A6825"/>
    <w:rPr>
      <w:vertAlign w:val="superscript"/>
    </w:rPr>
  </w:style>
  <w:style w:type="character" w:customStyle="1" w:styleId="FootnoteTextChar3">
    <w:name w:val="Footnote Text Char3"/>
    <w:rsid w:val="009A682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9A6825"/>
    <w:rPr>
      <w:vertAlign w:val="superscript"/>
    </w:rPr>
  </w:style>
  <w:style w:type="character" w:customStyle="1" w:styleId="13">
    <w:name w:val="Παραπομπή σημείωσης τέλους1"/>
    <w:rsid w:val="009A6825"/>
    <w:rPr>
      <w:vertAlign w:val="superscript"/>
    </w:rPr>
  </w:style>
  <w:style w:type="character" w:customStyle="1" w:styleId="Char">
    <w:name w:val="Κείμενο πλαισίου Char"/>
    <w:uiPriority w:val="99"/>
    <w:rsid w:val="009A682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9A6825"/>
    <w:rPr>
      <w:sz w:val="16"/>
      <w:szCs w:val="16"/>
    </w:rPr>
  </w:style>
  <w:style w:type="character" w:customStyle="1" w:styleId="Char0">
    <w:name w:val="Κείμενο σχολίου Char"/>
    <w:rsid w:val="009A682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A682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9A682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A6825"/>
    <w:rPr>
      <w:vertAlign w:val="superscript"/>
    </w:rPr>
  </w:style>
  <w:style w:type="character" w:customStyle="1" w:styleId="WW-EndnoteReference3">
    <w:name w:val="WW-Endnote Reference3"/>
    <w:rsid w:val="009A6825"/>
    <w:rPr>
      <w:vertAlign w:val="superscript"/>
    </w:rPr>
  </w:style>
  <w:style w:type="character" w:customStyle="1" w:styleId="WW-FootnoteReference4">
    <w:name w:val="WW-Footnote Reference4"/>
    <w:rsid w:val="009A6825"/>
    <w:rPr>
      <w:vertAlign w:val="superscript"/>
    </w:rPr>
  </w:style>
  <w:style w:type="character" w:customStyle="1" w:styleId="WW-EndnoteReference4">
    <w:name w:val="WW-Endnote Reference4"/>
    <w:rsid w:val="009A6825"/>
    <w:rPr>
      <w:vertAlign w:val="superscript"/>
    </w:rPr>
  </w:style>
  <w:style w:type="character" w:customStyle="1" w:styleId="WW-FootnoteReference5">
    <w:name w:val="WW-Footnote Reference5"/>
    <w:rsid w:val="009A6825"/>
    <w:rPr>
      <w:vertAlign w:val="superscript"/>
    </w:rPr>
  </w:style>
  <w:style w:type="character" w:customStyle="1" w:styleId="WW-EndnoteReference5">
    <w:name w:val="WW-Endnote Reference5"/>
    <w:rsid w:val="009A6825"/>
    <w:rPr>
      <w:vertAlign w:val="superscript"/>
    </w:rPr>
  </w:style>
  <w:style w:type="character" w:customStyle="1" w:styleId="WW-FootnoteReference6">
    <w:name w:val="WW-Footnote Reference6"/>
    <w:rsid w:val="009A6825"/>
    <w:rPr>
      <w:vertAlign w:val="superscript"/>
    </w:rPr>
  </w:style>
  <w:style w:type="character" w:styleId="-0">
    <w:name w:val="FollowedHyperlink"/>
    <w:uiPriority w:val="99"/>
    <w:rsid w:val="009A6825"/>
    <w:rPr>
      <w:color w:val="800000"/>
      <w:u w:val="single"/>
    </w:rPr>
  </w:style>
  <w:style w:type="character" w:customStyle="1" w:styleId="WW-EndnoteReference6">
    <w:name w:val="WW-Endnote Reference6"/>
    <w:rsid w:val="009A6825"/>
    <w:rPr>
      <w:vertAlign w:val="superscript"/>
    </w:rPr>
  </w:style>
  <w:style w:type="character" w:customStyle="1" w:styleId="WW-FootnoteReference7">
    <w:name w:val="WW-Footnote Reference7"/>
    <w:rsid w:val="009A6825"/>
    <w:rPr>
      <w:vertAlign w:val="superscript"/>
    </w:rPr>
  </w:style>
  <w:style w:type="character" w:customStyle="1" w:styleId="WW-EndnoteReference7">
    <w:name w:val="WW-Endnote Reference7"/>
    <w:rsid w:val="009A6825"/>
    <w:rPr>
      <w:vertAlign w:val="superscript"/>
    </w:rPr>
  </w:style>
  <w:style w:type="character" w:customStyle="1" w:styleId="WW-FootnoteReference8">
    <w:name w:val="WW-Footnote Reference8"/>
    <w:rsid w:val="009A6825"/>
    <w:rPr>
      <w:vertAlign w:val="superscript"/>
    </w:rPr>
  </w:style>
  <w:style w:type="character" w:customStyle="1" w:styleId="WW-EndnoteReference8">
    <w:name w:val="WW-Endnote Reference8"/>
    <w:rsid w:val="009A6825"/>
    <w:rPr>
      <w:vertAlign w:val="superscript"/>
    </w:rPr>
  </w:style>
  <w:style w:type="character" w:customStyle="1" w:styleId="WW-FootnoteReference9">
    <w:name w:val="WW-Footnote Reference9"/>
    <w:rsid w:val="009A6825"/>
    <w:rPr>
      <w:vertAlign w:val="superscript"/>
    </w:rPr>
  </w:style>
  <w:style w:type="character" w:customStyle="1" w:styleId="WW-EndnoteReference9">
    <w:name w:val="WW-Endnote Reference9"/>
    <w:rsid w:val="009A6825"/>
    <w:rPr>
      <w:vertAlign w:val="superscript"/>
    </w:rPr>
  </w:style>
  <w:style w:type="character" w:customStyle="1" w:styleId="WW-FootnoteReference10">
    <w:name w:val="WW-Footnote Reference10"/>
    <w:rsid w:val="009A6825"/>
    <w:rPr>
      <w:vertAlign w:val="superscript"/>
    </w:rPr>
  </w:style>
  <w:style w:type="character" w:customStyle="1" w:styleId="WW-EndnoteReference10">
    <w:name w:val="WW-Endnote Reference10"/>
    <w:rsid w:val="009A6825"/>
    <w:rPr>
      <w:vertAlign w:val="superscript"/>
    </w:rPr>
  </w:style>
  <w:style w:type="character" w:customStyle="1" w:styleId="WW-FootnoteReference11">
    <w:name w:val="WW-Footnote Reference11"/>
    <w:rsid w:val="009A6825"/>
    <w:rPr>
      <w:vertAlign w:val="superscript"/>
    </w:rPr>
  </w:style>
  <w:style w:type="character" w:customStyle="1" w:styleId="WW-EndnoteReference11">
    <w:name w:val="WW-Endnote Reference11"/>
    <w:rsid w:val="009A6825"/>
    <w:rPr>
      <w:vertAlign w:val="superscript"/>
    </w:rPr>
  </w:style>
  <w:style w:type="character" w:customStyle="1" w:styleId="WW-FootnoteReference12">
    <w:name w:val="WW-Footnote Reference12"/>
    <w:rsid w:val="009A6825"/>
    <w:rPr>
      <w:vertAlign w:val="superscript"/>
    </w:rPr>
  </w:style>
  <w:style w:type="character" w:customStyle="1" w:styleId="WW-EndnoteReference12">
    <w:name w:val="WW-Endnote Reference12"/>
    <w:rsid w:val="009A6825"/>
    <w:rPr>
      <w:vertAlign w:val="superscript"/>
    </w:rPr>
  </w:style>
  <w:style w:type="character" w:customStyle="1" w:styleId="WW-FootnoteReference13">
    <w:name w:val="WW-Footnote Reference13"/>
    <w:rsid w:val="009A6825"/>
    <w:rPr>
      <w:vertAlign w:val="superscript"/>
    </w:rPr>
  </w:style>
  <w:style w:type="character" w:customStyle="1" w:styleId="WW-EndnoteReference13">
    <w:name w:val="WW-Endnote Reference13"/>
    <w:rsid w:val="009A6825"/>
    <w:rPr>
      <w:vertAlign w:val="superscript"/>
    </w:rPr>
  </w:style>
  <w:style w:type="character" w:styleId="ad">
    <w:name w:val="footnote reference"/>
    <w:rsid w:val="009A6825"/>
    <w:rPr>
      <w:vertAlign w:val="superscript"/>
    </w:rPr>
  </w:style>
  <w:style w:type="character" w:styleId="ae">
    <w:name w:val="endnote reference"/>
    <w:rsid w:val="009A6825"/>
    <w:rPr>
      <w:vertAlign w:val="superscript"/>
    </w:rPr>
  </w:style>
  <w:style w:type="character" w:customStyle="1" w:styleId="21">
    <w:name w:val="Παραπομπή υποσημείωσης2"/>
    <w:rsid w:val="009A6825"/>
    <w:rPr>
      <w:vertAlign w:val="superscript"/>
    </w:rPr>
  </w:style>
  <w:style w:type="character" w:customStyle="1" w:styleId="22">
    <w:name w:val="Παραπομπή σημείωσης τέλους2"/>
    <w:rsid w:val="009A6825"/>
    <w:rPr>
      <w:vertAlign w:val="superscript"/>
    </w:rPr>
  </w:style>
  <w:style w:type="character" w:customStyle="1" w:styleId="WW-FootnoteReference14">
    <w:name w:val="WW-Footnote Reference14"/>
    <w:rsid w:val="009A6825"/>
    <w:rPr>
      <w:vertAlign w:val="superscript"/>
    </w:rPr>
  </w:style>
  <w:style w:type="character" w:customStyle="1" w:styleId="WW-EndnoteReference14">
    <w:name w:val="WW-Endnote Reference14"/>
    <w:rsid w:val="009A6825"/>
    <w:rPr>
      <w:vertAlign w:val="superscript"/>
    </w:rPr>
  </w:style>
  <w:style w:type="character" w:customStyle="1" w:styleId="WW-FootnoteReference15">
    <w:name w:val="WW-Footnote Reference15"/>
    <w:rsid w:val="009A6825"/>
    <w:rPr>
      <w:vertAlign w:val="superscript"/>
    </w:rPr>
  </w:style>
  <w:style w:type="character" w:customStyle="1" w:styleId="WW-EndnoteReference15">
    <w:name w:val="WW-Endnote Reference15"/>
    <w:rsid w:val="009A6825"/>
    <w:rPr>
      <w:vertAlign w:val="superscript"/>
    </w:rPr>
  </w:style>
  <w:style w:type="character" w:customStyle="1" w:styleId="WW-FootnoteReference16">
    <w:name w:val="WW-Footnote Reference16"/>
    <w:rsid w:val="009A6825"/>
    <w:rPr>
      <w:vertAlign w:val="superscript"/>
    </w:rPr>
  </w:style>
  <w:style w:type="character" w:customStyle="1" w:styleId="WW-EndnoteReference16">
    <w:name w:val="WW-Endnote Reference16"/>
    <w:rsid w:val="009A6825"/>
    <w:rPr>
      <w:vertAlign w:val="superscript"/>
    </w:rPr>
  </w:style>
  <w:style w:type="character" w:customStyle="1" w:styleId="WW-FootnoteReference17">
    <w:name w:val="WW-Footnote Reference17"/>
    <w:rsid w:val="009A6825"/>
    <w:rPr>
      <w:vertAlign w:val="superscript"/>
    </w:rPr>
  </w:style>
  <w:style w:type="character" w:customStyle="1" w:styleId="WW-EndnoteReference17">
    <w:name w:val="WW-Endnote Reference17"/>
    <w:rsid w:val="009A6825"/>
    <w:rPr>
      <w:vertAlign w:val="superscript"/>
    </w:rPr>
  </w:style>
  <w:style w:type="character" w:customStyle="1" w:styleId="31">
    <w:name w:val="Παραπομπή υποσημείωσης3"/>
    <w:rsid w:val="009A6825"/>
    <w:rPr>
      <w:vertAlign w:val="superscript"/>
    </w:rPr>
  </w:style>
  <w:style w:type="character" w:customStyle="1" w:styleId="32">
    <w:name w:val="Παραπομπή σημείωσης τέλους3"/>
    <w:rsid w:val="009A6825"/>
    <w:rPr>
      <w:vertAlign w:val="superscript"/>
    </w:rPr>
  </w:style>
  <w:style w:type="character" w:customStyle="1" w:styleId="WW-FootnoteReference18">
    <w:name w:val="WW-Footnote Reference18"/>
    <w:rsid w:val="009A6825"/>
    <w:rPr>
      <w:vertAlign w:val="superscript"/>
    </w:rPr>
  </w:style>
  <w:style w:type="character" w:customStyle="1" w:styleId="WW-EndnoteReference18">
    <w:name w:val="WW-Endnote Reference18"/>
    <w:rsid w:val="009A6825"/>
    <w:rPr>
      <w:vertAlign w:val="superscript"/>
    </w:rPr>
  </w:style>
  <w:style w:type="character" w:customStyle="1" w:styleId="WW-FootnoteReference19">
    <w:name w:val="WW-Footnote Reference19"/>
    <w:rsid w:val="009A6825"/>
    <w:rPr>
      <w:vertAlign w:val="superscript"/>
    </w:rPr>
  </w:style>
  <w:style w:type="character" w:customStyle="1" w:styleId="WW-EndnoteReference19">
    <w:name w:val="WW-Endnote Reference19"/>
    <w:rsid w:val="009A6825"/>
    <w:rPr>
      <w:vertAlign w:val="superscript"/>
    </w:rPr>
  </w:style>
  <w:style w:type="character" w:customStyle="1" w:styleId="WW-FootnoteReference20">
    <w:name w:val="WW-Footnote Reference20"/>
    <w:rsid w:val="009A6825"/>
    <w:rPr>
      <w:vertAlign w:val="superscript"/>
    </w:rPr>
  </w:style>
  <w:style w:type="character" w:customStyle="1" w:styleId="WW-EndnoteReference20">
    <w:name w:val="WW-Endnote Reference20"/>
    <w:rsid w:val="009A6825"/>
    <w:rPr>
      <w:vertAlign w:val="superscript"/>
    </w:rPr>
  </w:style>
  <w:style w:type="character" w:customStyle="1" w:styleId="af">
    <w:name w:val="Σύνδεση ευρετηρίου"/>
    <w:rsid w:val="009A6825"/>
  </w:style>
  <w:style w:type="paragraph" w:customStyle="1" w:styleId="af0">
    <w:name w:val="Επικεφαλίδα"/>
    <w:basedOn w:val="a"/>
    <w:next w:val="af1"/>
    <w:rsid w:val="009A6825"/>
    <w:pPr>
      <w:keepNext/>
      <w:suppressAutoHyphens/>
      <w:spacing w:before="240" w:line="240" w:lineRule="auto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9A6825"/>
    <w:pPr>
      <w:suppressAutoHyphens/>
      <w:spacing w:after="240"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9A6825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9A6825"/>
    <w:rPr>
      <w:rFonts w:cs="Mangal"/>
    </w:rPr>
  </w:style>
  <w:style w:type="paragraph" w:styleId="af3">
    <w:name w:val="caption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af4">
    <w:name w:val="Ευρετήριο"/>
    <w:basedOn w:val="a"/>
    <w:rsid w:val="009A6825"/>
    <w:pPr>
      <w:suppressLineNumbers/>
      <w:suppressAutoHyphens/>
      <w:spacing w:line="240" w:lineRule="auto"/>
    </w:pPr>
    <w:rPr>
      <w:rFonts w:ascii="Calibri" w:eastAsia="Times New Roman" w:hAnsi="Calibri" w:cs="Mangal"/>
      <w:sz w:val="22"/>
      <w:szCs w:val="24"/>
      <w:lang w:val="en-GB" w:eastAsia="zh-CN"/>
    </w:rPr>
  </w:style>
  <w:style w:type="paragraph" w:customStyle="1" w:styleId="WW-Caption">
    <w:name w:val="WW-Caption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">
    <w:name w:val="WW-Caption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33">
    <w:name w:val="Λεζάντα3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">
    <w:name w:val="WW-Caption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">
    <w:name w:val="WW-Caption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">
    <w:name w:val="WW-Caption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">
    <w:name w:val="WW-Caption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23">
    <w:name w:val="Λεζάντα2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Caption1">
    <w:name w:val="Caption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">
    <w:name w:val="WW-Caption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">
    <w:name w:val="WW-Caption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">
    <w:name w:val="WW-Caption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">
    <w:name w:val="WW-Caption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">
    <w:name w:val="WW-Caption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15">
    <w:name w:val="Λεζάντα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Bullet">
    <w:name w:val="Bullet"/>
    <w:basedOn w:val="a"/>
    <w:rsid w:val="009A6825"/>
    <w:pPr>
      <w:tabs>
        <w:tab w:val="num" w:pos="397"/>
      </w:tabs>
      <w:suppressAutoHyphens/>
      <w:spacing w:after="100" w:line="240" w:lineRule="auto"/>
      <w:ind w:left="397" w:hanging="397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9A6825"/>
    <w:pPr>
      <w:suppressAutoHyphens/>
      <w:spacing w:after="100" w:line="240" w:lineRule="auto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9A6825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9A6825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</w:pPr>
    <w:rPr>
      <w:rFonts w:ascii="Arial" w:eastAsia="Times New Roman" w:hAnsi="Arial" w:cs="Times New Roman"/>
      <w:color w:val="333399"/>
      <w:szCs w:val="32"/>
      <w:lang w:val="en-US" w:eastAsia="zh-CN"/>
    </w:rPr>
  </w:style>
  <w:style w:type="paragraph" w:customStyle="1" w:styleId="inserttext">
    <w:name w:val="insert text"/>
    <w:basedOn w:val="a"/>
    <w:rsid w:val="009A6825"/>
    <w:pPr>
      <w:suppressAutoHyphens/>
      <w:spacing w:after="100" w:line="240" w:lineRule="auto"/>
      <w:ind w:left="794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footer"/>
    <w:basedOn w:val="a"/>
    <w:link w:val="Char4"/>
    <w:rsid w:val="009A6825"/>
    <w:pPr>
      <w:suppressAutoHyphens/>
      <w:spacing w:after="100" w:line="240" w:lineRule="auto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rsid w:val="009A6825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9A6825"/>
    <w:pPr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7"/>
    <w:rsid w:val="009A6825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uiPriority w:val="99"/>
    <w:rsid w:val="009A6825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uiPriority w:val="99"/>
    <w:rsid w:val="009A682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rsid w:val="009A682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9A6825"/>
    <w:rPr>
      <w:b/>
      <w:bCs/>
    </w:rPr>
  </w:style>
  <w:style w:type="character" w:customStyle="1" w:styleId="Char12">
    <w:name w:val="Θέμα σχολίου Char1"/>
    <w:basedOn w:val="Char11"/>
    <w:link w:val="afa"/>
    <w:rsid w:val="009A682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9A6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9A6825"/>
    <w:pPr>
      <w:suppressAutoHyphens/>
      <w:spacing w:before="280" w:after="200" w:line="240" w:lineRule="auto"/>
    </w:pPr>
    <w:rPr>
      <w:rFonts w:ascii="Arial Unicode MS" w:eastAsia="Arial Unicode MS" w:hAnsi="Arial Unicode MS" w:cs="Arial Unicode MS"/>
      <w:sz w:val="22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9A6825"/>
    <w:pPr>
      <w:suppressAutoHyphens/>
      <w:spacing w:after="200" w:line="240" w:lineRule="auto"/>
      <w:ind w:left="720"/>
      <w:contextualSpacing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fd">
    <w:name w:val="footnote text"/>
    <w:basedOn w:val="a"/>
    <w:link w:val="Char6"/>
    <w:rsid w:val="009A6825"/>
    <w:pPr>
      <w:suppressAutoHyphens/>
      <w:spacing w:after="0" w:line="240" w:lineRule="auto"/>
      <w:ind w:left="425" w:hanging="425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9A682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9A6825"/>
    <w:pPr>
      <w:suppressAutoHyphens/>
      <w:spacing w:before="120" w:line="240" w:lineRule="auto"/>
      <w:jc w:val="left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9A6825"/>
    <w:pPr>
      <w:suppressAutoHyphens/>
      <w:spacing w:after="0" w:line="240" w:lineRule="auto"/>
      <w:ind w:left="220"/>
      <w:jc w:val="left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9A6825"/>
    <w:pPr>
      <w:suppressAutoHyphens/>
      <w:spacing w:after="0" w:line="240" w:lineRule="auto"/>
      <w:ind w:left="440"/>
      <w:jc w:val="left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9A6825"/>
    <w:pPr>
      <w:suppressAutoHyphens/>
      <w:spacing w:after="0" w:line="240" w:lineRule="auto"/>
      <w:ind w:left="66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9A6825"/>
    <w:pPr>
      <w:suppressAutoHyphens/>
      <w:spacing w:after="0" w:line="240" w:lineRule="auto"/>
      <w:ind w:left="88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9A6825"/>
    <w:pPr>
      <w:suppressAutoHyphens/>
      <w:spacing w:after="0" w:line="240" w:lineRule="auto"/>
      <w:ind w:left="110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9A6825"/>
    <w:pPr>
      <w:suppressAutoHyphens/>
      <w:spacing w:after="0" w:line="240" w:lineRule="auto"/>
      <w:ind w:left="132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9A6825"/>
    <w:pPr>
      <w:suppressAutoHyphens/>
      <w:spacing w:after="0" w:line="240" w:lineRule="auto"/>
      <w:ind w:left="154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9A6825"/>
    <w:pPr>
      <w:suppressAutoHyphens/>
      <w:spacing w:after="0" w:line="240" w:lineRule="auto"/>
      <w:ind w:left="176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9A682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A6825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</w:pPr>
    <w:rPr>
      <w:rFonts w:ascii="Calibri" w:eastAsia="Times New Roman" w:hAnsi="Calibri" w:cs="Calibri"/>
      <w:color w:val="333399"/>
      <w:szCs w:val="32"/>
      <w:lang w:eastAsia="zh-CN"/>
    </w:rPr>
  </w:style>
  <w:style w:type="paragraph" w:styleId="afe">
    <w:name w:val="endnote text"/>
    <w:basedOn w:val="a"/>
    <w:link w:val="Char7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9A682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A682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9A6825"/>
    <w:pPr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ff0">
    <w:name w:val="Body Text Indent"/>
    <w:basedOn w:val="a"/>
    <w:link w:val="Char8"/>
    <w:rsid w:val="009A6825"/>
    <w:pPr>
      <w:suppressAutoHyphens/>
      <w:spacing w:line="240" w:lineRule="auto"/>
      <w:ind w:firstLine="1134"/>
    </w:pPr>
    <w:rPr>
      <w:rFonts w:eastAsia="Times New Roman" w:cs="Arial"/>
      <w:sz w:val="22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9A682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9A6825"/>
    <w:pPr>
      <w:suppressAutoHyphens/>
      <w:spacing w:after="60" w:line="240" w:lineRule="auto"/>
    </w:pPr>
    <w:rPr>
      <w:rFonts w:ascii="Calibri" w:eastAsia="Times New Roman" w:hAnsi="Calibri" w:cs="Calibri"/>
      <w:sz w:val="22"/>
      <w:szCs w:val="24"/>
      <w:lang w:eastAsia="zh-CN"/>
    </w:rPr>
  </w:style>
  <w:style w:type="paragraph" w:customStyle="1" w:styleId="foothanging">
    <w:name w:val="foot_hanging"/>
    <w:basedOn w:val="afd"/>
    <w:rsid w:val="009A6825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9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rsid w:val="009A682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A682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9A6825"/>
    <w:pPr>
      <w:spacing w:line="312" w:lineRule="auto"/>
      <w:ind w:left="283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9A6825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9A682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9A6825"/>
    <w:pPr>
      <w:suppressLineNumbers/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9A682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A6825"/>
  </w:style>
  <w:style w:type="paragraph" w:customStyle="1" w:styleId="Standard">
    <w:name w:val="Standard"/>
    <w:rsid w:val="009A68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6825"/>
    <w:pPr>
      <w:spacing w:after="120"/>
    </w:pPr>
  </w:style>
  <w:style w:type="paragraph" w:customStyle="1" w:styleId="Footnote">
    <w:name w:val="Footnote"/>
    <w:basedOn w:val="Standard"/>
    <w:rsid w:val="009A682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9A6825"/>
    <w:pPr>
      <w:suppressAutoHyphens/>
      <w:spacing w:line="240" w:lineRule="auto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9A6825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9A6825"/>
  </w:style>
  <w:style w:type="paragraph" w:customStyle="1" w:styleId="17">
    <w:name w:val="Κείμενο πλαισίου1"/>
    <w:basedOn w:val="a"/>
    <w:rsid w:val="009A68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9A6825"/>
    <w:rPr>
      <w:b/>
      <w:bCs/>
    </w:rPr>
  </w:style>
  <w:style w:type="paragraph" w:customStyle="1" w:styleId="-HTML1">
    <w:name w:val="Προ-διαμορφωμένο HTML1"/>
    <w:basedOn w:val="a"/>
    <w:rsid w:val="009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9A682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9A6825"/>
    <w:pPr>
      <w:tabs>
        <w:tab w:val="num" w:pos="643"/>
      </w:tabs>
      <w:spacing w:after="0"/>
      <w:ind w:left="643" w:hanging="360"/>
    </w:pPr>
    <w:rPr>
      <w:rFonts w:ascii="Trebuchet MS" w:eastAsia="Times New Roman" w:hAnsi="Trebuchet MS" w:cs="Times New Roman"/>
      <w:sz w:val="22"/>
      <w:szCs w:val="20"/>
      <w:lang w:val="en-US" w:eastAsia="zh-CN"/>
    </w:rPr>
  </w:style>
  <w:style w:type="paragraph" w:customStyle="1" w:styleId="100">
    <w:name w:val="Περιεχόμενα 10"/>
    <w:basedOn w:val="af4"/>
    <w:rsid w:val="009A682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9A682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</w:pPr>
    <w:rPr>
      <w:rFonts w:ascii="Calibri" w:eastAsia="Times New Roman" w:hAnsi="Calibri" w:cs="Calibri"/>
      <w:sz w:val="12"/>
      <w:szCs w:val="12"/>
      <w:lang w:val="en-GB" w:eastAsia="zh-CN"/>
    </w:rPr>
  </w:style>
  <w:style w:type="table" w:styleId="aff5">
    <w:name w:val="Table Grid"/>
    <w:basedOn w:val="a1"/>
    <w:uiPriority w:val="39"/>
    <w:rsid w:val="009A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Χωρίς λίστα11"/>
    <w:next w:val="a2"/>
    <w:uiPriority w:val="99"/>
    <w:semiHidden/>
    <w:unhideWhenUsed/>
    <w:rsid w:val="009A6825"/>
  </w:style>
  <w:style w:type="table" w:customStyle="1" w:styleId="1b">
    <w:name w:val="Πλέγμα πίνακα1"/>
    <w:basedOn w:val="a1"/>
    <w:next w:val="aff5"/>
    <w:uiPriority w:val="59"/>
    <w:rsid w:val="009A6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9A68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6">
    <w:name w:val="xl66"/>
    <w:basedOn w:val="a"/>
    <w:rsid w:val="009A682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7">
    <w:name w:val="xl67"/>
    <w:basedOn w:val="a"/>
    <w:rsid w:val="009A6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8">
    <w:name w:val="xl68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9">
    <w:name w:val="xl69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0">
    <w:name w:val="xl70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1">
    <w:name w:val="xl71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2">
    <w:name w:val="xl72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3">
    <w:name w:val="xl73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  <w:u w:val="single"/>
      <w:lang w:eastAsia="el-GR"/>
    </w:rPr>
  </w:style>
  <w:style w:type="paragraph" w:customStyle="1" w:styleId="xl74">
    <w:name w:val="xl74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5">
    <w:name w:val="xl75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6">
    <w:name w:val="xl76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7">
    <w:name w:val="xl77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u w:val="single"/>
      <w:lang w:eastAsia="el-GR"/>
    </w:rPr>
  </w:style>
  <w:style w:type="paragraph" w:customStyle="1" w:styleId="xl78">
    <w:name w:val="xl78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Cs w:val="24"/>
      <w:u w:val="single"/>
      <w:lang w:eastAsia="el-GR"/>
    </w:rPr>
  </w:style>
  <w:style w:type="paragraph" w:customStyle="1" w:styleId="xl79">
    <w:name w:val="xl79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0">
    <w:name w:val="xl80"/>
    <w:basedOn w:val="a"/>
    <w:rsid w:val="009A682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1">
    <w:name w:val="xl81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2">
    <w:name w:val="xl82"/>
    <w:basedOn w:val="a"/>
    <w:rsid w:val="009A68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el-GR"/>
    </w:rPr>
  </w:style>
  <w:style w:type="paragraph" w:customStyle="1" w:styleId="xl83">
    <w:name w:val="xl83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84">
    <w:name w:val="xl84"/>
    <w:basedOn w:val="a"/>
    <w:rsid w:val="009A6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5">
    <w:name w:val="xl85"/>
    <w:basedOn w:val="a"/>
    <w:rsid w:val="009A6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5"/>
    <w:pPr>
      <w:spacing w:after="120" w:line="36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Char"/>
    <w:uiPriority w:val="9"/>
    <w:qFormat/>
    <w:rsid w:val="009B3A5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9A682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  <w:lang w:val="en-GB" w:eastAsia="zh-CN"/>
    </w:rPr>
  </w:style>
  <w:style w:type="paragraph" w:styleId="3">
    <w:name w:val="heading 3"/>
    <w:basedOn w:val="a"/>
    <w:next w:val="a"/>
    <w:link w:val="3Char"/>
    <w:uiPriority w:val="9"/>
    <w:qFormat/>
    <w:rsid w:val="009A6825"/>
    <w:pPr>
      <w:keepNext/>
      <w:suppressAutoHyphens/>
      <w:spacing w:before="240" w:after="60" w:line="240" w:lineRule="auto"/>
      <w:ind w:left="567" w:hanging="567"/>
      <w:outlineLvl w:val="2"/>
    </w:pPr>
    <w:rPr>
      <w:rFonts w:eastAsia="Times New Roman" w:cs="Times New Roman"/>
      <w:b/>
      <w:bCs/>
      <w:sz w:val="22"/>
      <w:szCs w:val="26"/>
      <w:lang w:val="en-GB" w:eastAsia="zh-CN"/>
    </w:rPr>
  </w:style>
  <w:style w:type="paragraph" w:styleId="4">
    <w:name w:val="heading 4"/>
    <w:basedOn w:val="a"/>
    <w:next w:val="a"/>
    <w:link w:val="4Char"/>
    <w:uiPriority w:val="9"/>
    <w:qFormat/>
    <w:rsid w:val="009A6825"/>
    <w:pPr>
      <w:keepNext/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A6825"/>
    <w:pPr>
      <w:tabs>
        <w:tab w:val="num" w:pos="3050"/>
      </w:tabs>
      <w:suppressAutoHyphens/>
      <w:spacing w:before="200" w:after="200" w:line="280" w:lineRule="exact"/>
      <w:ind w:left="3050" w:hanging="850"/>
      <w:outlineLvl w:val="4"/>
    </w:pPr>
    <w:rPr>
      <w:rFonts w:ascii="Lucida Sans" w:eastAsia="Times New Roman" w:hAnsi="Lucida Sans" w:cs="Lucida Sans"/>
      <w:b/>
      <w:sz w:val="2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3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A682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9A682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9A682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A6825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9A6825"/>
  </w:style>
  <w:style w:type="character" w:customStyle="1" w:styleId="WW8Num1z0">
    <w:name w:val="WW8Num1z0"/>
    <w:rsid w:val="009A6825"/>
  </w:style>
  <w:style w:type="character" w:customStyle="1" w:styleId="WW8Num1z1">
    <w:name w:val="WW8Num1z1"/>
    <w:rsid w:val="009A6825"/>
  </w:style>
  <w:style w:type="character" w:customStyle="1" w:styleId="WW8Num1z2">
    <w:name w:val="WW8Num1z2"/>
    <w:rsid w:val="009A6825"/>
  </w:style>
  <w:style w:type="character" w:customStyle="1" w:styleId="WW8Num1z3">
    <w:name w:val="WW8Num1z3"/>
    <w:rsid w:val="009A6825"/>
  </w:style>
  <w:style w:type="character" w:customStyle="1" w:styleId="WW8Num1z4">
    <w:name w:val="WW8Num1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A6825"/>
  </w:style>
  <w:style w:type="character" w:customStyle="1" w:styleId="WW8Num1z6">
    <w:name w:val="WW8Num1z6"/>
    <w:rsid w:val="009A6825"/>
  </w:style>
  <w:style w:type="character" w:customStyle="1" w:styleId="WW8Num1z7">
    <w:name w:val="WW8Num1z7"/>
    <w:rsid w:val="009A6825"/>
  </w:style>
  <w:style w:type="character" w:customStyle="1" w:styleId="WW8Num1z8">
    <w:name w:val="WW8Num1z8"/>
    <w:rsid w:val="009A6825"/>
  </w:style>
  <w:style w:type="character" w:customStyle="1" w:styleId="WW8Num2z0">
    <w:name w:val="WW8Num2z0"/>
    <w:rsid w:val="009A6825"/>
    <w:rPr>
      <w:rFonts w:ascii="Symbol" w:hAnsi="Symbol" w:cs="Symbol"/>
      <w:lang w:val="el-GR"/>
    </w:rPr>
  </w:style>
  <w:style w:type="character" w:customStyle="1" w:styleId="WW8Num3z0">
    <w:name w:val="WW8Num3z0"/>
    <w:rsid w:val="009A6825"/>
    <w:rPr>
      <w:lang w:val="el-GR"/>
    </w:rPr>
  </w:style>
  <w:style w:type="character" w:customStyle="1" w:styleId="WW8Num4z0">
    <w:name w:val="WW8Num4z0"/>
    <w:rsid w:val="009A682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A6825"/>
    <w:rPr>
      <w:highlight w:val="yellow"/>
      <w:lang w:val="el-GR"/>
    </w:rPr>
  </w:style>
  <w:style w:type="character" w:customStyle="1" w:styleId="WW8Num6z0">
    <w:name w:val="WW8Num6z0"/>
    <w:rsid w:val="009A6825"/>
    <w:rPr>
      <w:b/>
      <w:bCs/>
      <w:szCs w:val="22"/>
      <w:lang w:val="el-GR"/>
    </w:rPr>
  </w:style>
  <w:style w:type="character" w:customStyle="1" w:styleId="WW8Num6z1">
    <w:name w:val="WW8Num6z1"/>
    <w:rsid w:val="009A6825"/>
  </w:style>
  <w:style w:type="character" w:customStyle="1" w:styleId="WW8Num6z2">
    <w:name w:val="WW8Num6z2"/>
    <w:rsid w:val="009A6825"/>
  </w:style>
  <w:style w:type="character" w:customStyle="1" w:styleId="WW8Num6z3">
    <w:name w:val="WW8Num6z3"/>
    <w:rsid w:val="009A6825"/>
  </w:style>
  <w:style w:type="character" w:customStyle="1" w:styleId="WW8Num6z4">
    <w:name w:val="WW8Num6z4"/>
    <w:rsid w:val="009A6825"/>
  </w:style>
  <w:style w:type="character" w:customStyle="1" w:styleId="WW8Num6z5">
    <w:name w:val="WW8Num6z5"/>
    <w:rsid w:val="009A6825"/>
  </w:style>
  <w:style w:type="character" w:customStyle="1" w:styleId="WW8Num6z6">
    <w:name w:val="WW8Num6z6"/>
    <w:rsid w:val="009A6825"/>
  </w:style>
  <w:style w:type="character" w:customStyle="1" w:styleId="WW8Num6z7">
    <w:name w:val="WW8Num6z7"/>
    <w:rsid w:val="009A6825"/>
  </w:style>
  <w:style w:type="character" w:customStyle="1" w:styleId="WW8Num6z8">
    <w:name w:val="WW8Num6z8"/>
    <w:rsid w:val="009A6825"/>
  </w:style>
  <w:style w:type="character" w:customStyle="1" w:styleId="WW8Num7z0">
    <w:name w:val="WW8Num7z0"/>
    <w:rsid w:val="009A6825"/>
    <w:rPr>
      <w:b/>
      <w:bCs/>
      <w:szCs w:val="22"/>
      <w:lang w:val="el-GR"/>
    </w:rPr>
  </w:style>
  <w:style w:type="character" w:customStyle="1" w:styleId="WW8Num7z1">
    <w:name w:val="WW8Num7z1"/>
    <w:rsid w:val="009A6825"/>
    <w:rPr>
      <w:rFonts w:eastAsia="Calibri"/>
      <w:lang w:val="el-GR"/>
    </w:rPr>
  </w:style>
  <w:style w:type="character" w:customStyle="1" w:styleId="WW8Num7z2">
    <w:name w:val="WW8Num7z2"/>
    <w:rsid w:val="009A6825"/>
  </w:style>
  <w:style w:type="character" w:customStyle="1" w:styleId="WW8Num7z3">
    <w:name w:val="WW8Num7z3"/>
    <w:rsid w:val="009A6825"/>
  </w:style>
  <w:style w:type="character" w:customStyle="1" w:styleId="WW8Num7z4">
    <w:name w:val="WW8Num7z4"/>
    <w:rsid w:val="009A6825"/>
  </w:style>
  <w:style w:type="character" w:customStyle="1" w:styleId="WW8Num7z5">
    <w:name w:val="WW8Num7z5"/>
    <w:rsid w:val="009A6825"/>
  </w:style>
  <w:style w:type="character" w:customStyle="1" w:styleId="WW8Num7z6">
    <w:name w:val="WW8Num7z6"/>
    <w:rsid w:val="009A6825"/>
  </w:style>
  <w:style w:type="character" w:customStyle="1" w:styleId="WW8Num7z7">
    <w:name w:val="WW8Num7z7"/>
    <w:rsid w:val="009A6825"/>
  </w:style>
  <w:style w:type="character" w:customStyle="1" w:styleId="WW8Num7z8">
    <w:name w:val="WW8Num7z8"/>
    <w:rsid w:val="009A6825"/>
  </w:style>
  <w:style w:type="character" w:customStyle="1" w:styleId="WW8Num8z0">
    <w:name w:val="WW8Num8z0"/>
    <w:rsid w:val="009A6825"/>
    <w:rPr>
      <w:rFonts w:ascii="Symbol" w:hAnsi="Symbol" w:cs="OpenSymbol"/>
      <w:color w:val="5B9BD5"/>
    </w:rPr>
  </w:style>
  <w:style w:type="character" w:customStyle="1" w:styleId="WW8Num9z0">
    <w:name w:val="WW8Num9z0"/>
    <w:rsid w:val="009A682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A682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9A6825"/>
  </w:style>
  <w:style w:type="character" w:customStyle="1" w:styleId="WW8Num10z2">
    <w:name w:val="WW8Num10z2"/>
    <w:rsid w:val="009A6825"/>
  </w:style>
  <w:style w:type="character" w:customStyle="1" w:styleId="WW8Num10z3">
    <w:name w:val="WW8Num10z3"/>
    <w:rsid w:val="009A6825"/>
  </w:style>
  <w:style w:type="character" w:customStyle="1" w:styleId="WW8Num10z4">
    <w:name w:val="WW8Num10z4"/>
    <w:rsid w:val="009A6825"/>
  </w:style>
  <w:style w:type="character" w:customStyle="1" w:styleId="WW8Num10z5">
    <w:name w:val="WW8Num10z5"/>
    <w:rsid w:val="009A6825"/>
  </w:style>
  <w:style w:type="character" w:customStyle="1" w:styleId="WW8Num10z6">
    <w:name w:val="WW8Num10z6"/>
    <w:rsid w:val="009A6825"/>
  </w:style>
  <w:style w:type="character" w:customStyle="1" w:styleId="WW8Num10z7">
    <w:name w:val="WW8Num10z7"/>
    <w:rsid w:val="009A6825"/>
  </w:style>
  <w:style w:type="character" w:customStyle="1" w:styleId="WW8Num10z8">
    <w:name w:val="WW8Num10z8"/>
    <w:rsid w:val="009A6825"/>
  </w:style>
  <w:style w:type="character" w:customStyle="1" w:styleId="WW8Num11z0">
    <w:name w:val="WW8Num11z0"/>
    <w:rsid w:val="009A682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A6825"/>
    <w:rPr>
      <w:rFonts w:ascii="Courier New" w:hAnsi="Courier New" w:cs="Courier New" w:hint="default"/>
    </w:rPr>
  </w:style>
  <w:style w:type="character" w:customStyle="1" w:styleId="WW8Num11z2">
    <w:name w:val="WW8Num11z2"/>
    <w:rsid w:val="009A682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9A6825"/>
  </w:style>
  <w:style w:type="character" w:customStyle="1" w:styleId="WW8Num8z1">
    <w:name w:val="WW8Num8z1"/>
    <w:rsid w:val="009A6825"/>
    <w:rPr>
      <w:rFonts w:eastAsia="Calibri"/>
      <w:lang w:val="el-GR"/>
    </w:rPr>
  </w:style>
  <w:style w:type="character" w:customStyle="1" w:styleId="WW8Num8z2">
    <w:name w:val="WW8Num8z2"/>
    <w:rsid w:val="009A6825"/>
  </w:style>
  <w:style w:type="character" w:customStyle="1" w:styleId="WW8Num8z3">
    <w:name w:val="WW8Num8z3"/>
    <w:rsid w:val="009A6825"/>
  </w:style>
  <w:style w:type="character" w:customStyle="1" w:styleId="WW8Num8z4">
    <w:name w:val="WW8Num8z4"/>
    <w:rsid w:val="009A6825"/>
  </w:style>
  <w:style w:type="character" w:customStyle="1" w:styleId="WW8Num8z5">
    <w:name w:val="WW8Num8z5"/>
    <w:rsid w:val="009A6825"/>
  </w:style>
  <w:style w:type="character" w:customStyle="1" w:styleId="WW8Num8z6">
    <w:name w:val="WW8Num8z6"/>
    <w:rsid w:val="009A6825"/>
  </w:style>
  <w:style w:type="character" w:customStyle="1" w:styleId="WW8Num8z7">
    <w:name w:val="WW8Num8z7"/>
    <w:rsid w:val="009A6825"/>
  </w:style>
  <w:style w:type="character" w:customStyle="1" w:styleId="WW8Num8z8">
    <w:name w:val="WW8Num8z8"/>
    <w:rsid w:val="009A6825"/>
  </w:style>
  <w:style w:type="character" w:customStyle="1" w:styleId="WW8Num11z3">
    <w:name w:val="WW8Num11z3"/>
    <w:rsid w:val="009A6825"/>
  </w:style>
  <w:style w:type="character" w:customStyle="1" w:styleId="WW8Num11z4">
    <w:name w:val="WW8Num11z4"/>
    <w:rsid w:val="009A6825"/>
  </w:style>
  <w:style w:type="character" w:customStyle="1" w:styleId="WW8Num11z5">
    <w:name w:val="WW8Num11z5"/>
    <w:rsid w:val="009A6825"/>
  </w:style>
  <w:style w:type="character" w:customStyle="1" w:styleId="WW8Num11z6">
    <w:name w:val="WW8Num11z6"/>
    <w:rsid w:val="009A6825"/>
  </w:style>
  <w:style w:type="character" w:customStyle="1" w:styleId="WW8Num11z7">
    <w:name w:val="WW8Num11z7"/>
    <w:rsid w:val="009A6825"/>
  </w:style>
  <w:style w:type="character" w:customStyle="1" w:styleId="WW8Num11z8">
    <w:name w:val="WW8Num11z8"/>
    <w:rsid w:val="009A6825"/>
  </w:style>
  <w:style w:type="character" w:customStyle="1" w:styleId="WW-DefaultParagraphFont1">
    <w:name w:val="WW-Default Paragraph Font1"/>
    <w:rsid w:val="009A6825"/>
  </w:style>
  <w:style w:type="character" w:customStyle="1" w:styleId="40">
    <w:name w:val="Προεπιλεγμένη γραμματοσειρά4"/>
    <w:rsid w:val="009A6825"/>
  </w:style>
  <w:style w:type="character" w:customStyle="1" w:styleId="WW8Num2z1">
    <w:name w:val="WW8Num2z1"/>
    <w:rsid w:val="009A6825"/>
  </w:style>
  <w:style w:type="character" w:customStyle="1" w:styleId="WW8Num2z2">
    <w:name w:val="WW8Num2z2"/>
    <w:rsid w:val="009A6825"/>
  </w:style>
  <w:style w:type="character" w:customStyle="1" w:styleId="WW8Num2z3">
    <w:name w:val="WW8Num2z3"/>
    <w:rsid w:val="009A6825"/>
  </w:style>
  <w:style w:type="character" w:customStyle="1" w:styleId="WW8Num2z4">
    <w:name w:val="WW8Num2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A6825"/>
  </w:style>
  <w:style w:type="character" w:customStyle="1" w:styleId="WW8Num2z6">
    <w:name w:val="WW8Num2z6"/>
    <w:rsid w:val="009A6825"/>
  </w:style>
  <w:style w:type="character" w:customStyle="1" w:styleId="WW8Num2z7">
    <w:name w:val="WW8Num2z7"/>
    <w:rsid w:val="009A6825"/>
  </w:style>
  <w:style w:type="character" w:customStyle="1" w:styleId="WW8Num2z8">
    <w:name w:val="WW8Num2z8"/>
    <w:rsid w:val="009A6825"/>
  </w:style>
  <w:style w:type="character" w:customStyle="1" w:styleId="WW8Num9z1">
    <w:name w:val="WW8Num9z1"/>
    <w:rsid w:val="009A6825"/>
    <w:rPr>
      <w:rFonts w:eastAsia="Calibri"/>
      <w:lang w:val="el-GR"/>
    </w:rPr>
  </w:style>
  <w:style w:type="character" w:customStyle="1" w:styleId="WW8Num9z2">
    <w:name w:val="WW8Num9z2"/>
    <w:rsid w:val="009A6825"/>
  </w:style>
  <w:style w:type="character" w:customStyle="1" w:styleId="WW8Num9z3">
    <w:name w:val="WW8Num9z3"/>
    <w:rsid w:val="009A6825"/>
  </w:style>
  <w:style w:type="character" w:customStyle="1" w:styleId="WW8Num9z4">
    <w:name w:val="WW8Num9z4"/>
    <w:rsid w:val="009A6825"/>
  </w:style>
  <w:style w:type="character" w:customStyle="1" w:styleId="WW8Num9z5">
    <w:name w:val="WW8Num9z5"/>
    <w:rsid w:val="009A6825"/>
  </w:style>
  <w:style w:type="character" w:customStyle="1" w:styleId="WW8Num9z6">
    <w:name w:val="WW8Num9z6"/>
    <w:rsid w:val="009A6825"/>
  </w:style>
  <w:style w:type="character" w:customStyle="1" w:styleId="WW8Num9z7">
    <w:name w:val="WW8Num9z7"/>
    <w:rsid w:val="009A6825"/>
  </w:style>
  <w:style w:type="character" w:customStyle="1" w:styleId="WW8Num9z8">
    <w:name w:val="WW8Num9z8"/>
    <w:rsid w:val="009A6825"/>
  </w:style>
  <w:style w:type="character" w:customStyle="1" w:styleId="WW-DefaultParagraphFont11">
    <w:name w:val="WW-Default Paragraph Font11"/>
    <w:rsid w:val="009A6825"/>
  </w:style>
  <w:style w:type="character" w:customStyle="1" w:styleId="WW8Num12z0">
    <w:name w:val="WW8Num12z0"/>
    <w:rsid w:val="009A6825"/>
    <w:rPr>
      <w:rFonts w:ascii="Symbol" w:hAnsi="Symbol" w:cs="Symbol"/>
    </w:rPr>
  </w:style>
  <w:style w:type="character" w:customStyle="1" w:styleId="WW8Num12z1">
    <w:name w:val="WW8Num12z1"/>
    <w:rsid w:val="009A6825"/>
    <w:rPr>
      <w:rFonts w:ascii="Courier New" w:hAnsi="Courier New" w:cs="Courier New"/>
    </w:rPr>
  </w:style>
  <w:style w:type="character" w:customStyle="1" w:styleId="WW8Num12z2">
    <w:name w:val="WW8Num12z2"/>
    <w:rsid w:val="009A6825"/>
    <w:rPr>
      <w:rFonts w:ascii="Wingdings" w:hAnsi="Wingdings" w:cs="Wingdings"/>
    </w:rPr>
  </w:style>
  <w:style w:type="character" w:customStyle="1" w:styleId="WW-DefaultParagraphFont111">
    <w:name w:val="WW-Default Paragraph Font111"/>
    <w:rsid w:val="009A6825"/>
  </w:style>
  <w:style w:type="character" w:customStyle="1" w:styleId="WW-DefaultParagraphFont1111">
    <w:name w:val="WW-Default Paragraph Font1111"/>
    <w:rsid w:val="009A6825"/>
  </w:style>
  <w:style w:type="character" w:customStyle="1" w:styleId="WW-DefaultParagraphFont11111">
    <w:name w:val="WW-Default Paragraph Font11111"/>
    <w:rsid w:val="009A6825"/>
  </w:style>
  <w:style w:type="character" w:customStyle="1" w:styleId="30">
    <w:name w:val="Προεπιλεγμένη γραμματοσειρά3"/>
    <w:rsid w:val="009A6825"/>
  </w:style>
  <w:style w:type="character" w:customStyle="1" w:styleId="WW-DefaultParagraphFont111111">
    <w:name w:val="WW-Default Paragraph Font111111"/>
    <w:rsid w:val="009A6825"/>
  </w:style>
  <w:style w:type="character" w:customStyle="1" w:styleId="DefaultParagraphFont2">
    <w:name w:val="Default Paragraph Font2"/>
    <w:rsid w:val="009A6825"/>
  </w:style>
  <w:style w:type="character" w:customStyle="1" w:styleId="WW8Num12z3">
    <w:name w:val="WW8Num12z3"/>
    <w:rsid w:val="009A6825"/>
  </w:style>
  <w:style w:type="character" w:customStyle="1" w:styleId="WW8Num12z4">
    <w:name w:val="WW8Num12z4"/>
    <w:rsid w:val="009A6825"/>
  </w:style>
  <w:style w:type="character" w:customStyle="1" w:styleId="WW8Num12z5">
    <w:name w:val="WW8Num12z5"/>
    <w:rsid w:val="009A6825"/>
  </w:style>
  <w:style w:type="character" w:customStyle="1" w:styleId="WW8Num12z6">
    <w:name w:val="WW8Num12z6"/>
    <w:rsid w:val="009A6825"/>
  </w:style>
  <w:style w:type="character" w:customStyle="1" w:styleId="WW8Num12z7">
    <w:name w:val="WW8Num12z7"/>
    <w:rsid w:val="009A6825"/>
  </w:style>
  <w:style w:type="character" w:customStyle="1" w:styleId="WW8Num12z8">
    <w:name w:val="WW8Num12z8"/>
    <w:rsid w:val="009A6825"/>
  </w:style>
  <w:style w:type="character" w:customStyle="1" w:styleId="WW8Num13z0">
    <w:name w:val="WW8Num13z0"/>
    <w:rsid w:val="009A682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A6825"/>
  </w:style>
  <w:style w:type="character" w:customStyle="1" w:styleId="WW8Num13z1">
    <w:name w:val="WW8Num13z1"/>
    <w:rsid w:val="009A6825"/>
    <w:rPr>
      <w:rFonts w:eastAsia="Calibri"/>
      <w:lang w:val="el-GR"/>
    </w:rPr>
  </w:style>
  <w:style w:type="character" w:customStyle="1" w:styleId="WW8Num13z2">
    <w:name w:val="WW8Num13z2"/>
    <w:rsid w:val="009A6825"/>
  </w:style>
  <w:style w:type="character" w:customStyle="1" w:styleId="WW8Num13z3">
    <w:name w:val="WW8Num13z3"/>
    <w:rsid w:val="009A6825"/>
  </w:style>
  <w:style w:type="character" w:customStyle="1" w:styleId="WW8Num13z4">
    <w:name w:val="WW8Num13z4"/>
    <w:rsid w:val="009A6825"/>
  </w:style>
  <w:style w:type="character" w:customStyle="1" w:styleId="WW8Num13z5">
    <w:name w:val="WW8Num13z5"/>
    <w:rsid w:val="009A6825"/>
  </w:style>
  <w:style w:type="character" w:customStyle="1" w:styleId="WW8Num13z6">
    <w:name w:val="WW8Num13z6"/>
    <w:rsid w:val="009A6825"/>
  </w:style>
  <w:style w:type="character" w:customStyle="1" w:styleId="WW8Num13z7">
    <w:name w:val="WW8Num13z7"/>
    <w:rsid w:val="009A6825"/>
  </w:style>
  <w:style w:type="character" w:customStyle="1" w:styleId="WW8Num13z8">
    <w:name w:val="WW8Num13z8"/>
    <w:rsid w:val="009A6825"/>
  </w:style>
  <w:style w:type="character" w:customStyle="1" w:styleId="WW8Num14z0">
    <w:name w:val="WW8Num14z0"/>
    <w:rsid w:val="009A6825"/>
    <w:rPr>
      <w:rFonts w:ascii="Symbol" w:hAnsi="Symbol" w:cs="OpenSymbol"/>
    </w:rPr>
  </w:style>
  <w:style w:type="character" w:customStyle="1" w:styleId="WW8Num14z1">
    <w:name w:val="WW8Num14z1"/>
    <w:rsid w:val="009A6825"/>
  </w:style>
  <w:style w:type="character" w:customStyle="1" w:styleId="WW8Num14z2">
    <w:name w:val="WW8Num14z2"/>
    <w:rsid w:val="009A6825"/>
  </w:style>
  <w:style w:type="character" w:customStyle="1" w:styleId="WW8Num14z3">
    <w:name w:val="WW8Num14z3"/>
    <w:rsid w:val="009A6825"/>
  </w:style>
  <w:style w:type="character" w:customStyle="1" w:styleId="WW8Num14z4">
    <w:name w:val="WW8Num14z4"/>
    <w:rsid w:val="009A6825"/>
  </w:style>
  <w:style w:type="character" w:customStyle="1" w:styleId="WW8Num14z5">
    <w:name w:val="WW8Num14z5"/>
    <w:rsid w:val="009A6825"/>
  </w:style>
  <w:style w:type="character" w:customStyle="1" w:styleId="WW8Num14z6">
    <w:name w:val="WW8Num14z6"/>
    <w:rsid w:val="009A6825"/>
  </w:style>
  <w:style w:type="character" w:customStyle="1" w:styleId="WW8Num14z7">
    <w:name w:val="WW8Num14z7"/>
    <w:rsid w:val="009A6825"/>
  </w:style>
  <w:style w:type="character" w:customStyle="1" w:styleId="WW8Num14z8">
    <w:name w:val="WW8Num14z8"/>
    <w:rsid w:val="009A6825"/>
  </w:style>
  <w:style w:type="character" w:customStyle="1" w:styleId="WW8Num15z0">
    <w:name w:val="WW8Num15z0"/>
    <w:rsid w:val="009A6825"/>
  </w:style>
  <w:style w:type="character" w:customStyle="1" w:styleId="WW8Num15z1">
    <w:name w:val="WW8Num15z1"/>
    <w:rsid w:val="009A6825"/>
  </w:style>
  <w:style w:type="character" w:customStyle="1" w:styleId="WW8Num15z2">
    <w:name w:val="WW8Num15z2"/>
    <w:rsid w:val="009A6825"/>
  </w:style>
  <w:style w:type="character" w:customStyle="1" w:styleId="WW8Num15z3">
    <w:name w:val="WW8Num15z3"/>
    <w:rsid w:val="009A6825"/>
  </w:style>
  <w:style w:type="character" w:customStyle="1" w:styleId="WW8Num15z4">
    <w:name w:val="WW8Num15z4"/>
    <w:rsid w:val="009A6825"/>
  </w:style>
  <w:style w:type="character" w:customStyle="1" w:styleId="WW8Num15z5">
    <w:name w:val="WW8Num15z5"/>
    <w:rsid w:val="009A6825"/>
  </w:style>
  <w:style w:type="character" w:customStyle="1" w:styleId="WW8Num15z6">
    <w:name w:val="WW8Num15z6"/>
    <w:rsid w:val="009A6825"/>
  </w:style>
  <w:style w:type="character" w:customStyle="1" w:styleId="WW8Num15z7">
    <w:name w:val="WW8Num15z7"/>
    <w:rsid w:val="009A6825"/>
  </w:style>
  <w:style w:type="character" w:customStyle="1" w:styleId="WW8Num15z8">
    <w:name w:val="WW8Num15z8"/>
    <w:rsid w:val="009A6825"/>
  </w:style>
  <w:style w:type="character" w:customStyle="1" w:styleId="WW8Num16z0">
    <w:name w:val="WW8Num16z0"/>
    <w:rsid w:val="009A6825"/>
  </w:style>
  <w:style w:type="character" w:customStyle="1" w:styleId="WW8Num16z1">
    <w:name w:val="WW8Num16z1"/>
    <w:rsid w:val="009A6825"/>
  </w:style>
  <w:style w:type="character" w:customStyle="1" w:styleId="WW8Num16z2">
    <w:name w:val="WW8Num16z2"/>
    <w:rsid w:val="009A6825"/>
  </w:style>
  <w:style w:type="character" w:customStyle="1" w:styleId="WW8Num16z3">
    <w:name w:val="WW8Num16z3"/>
    <w:rsid w:val="009A6825"/>
  </w:style>
  <w:style w:type="character" w:customStyle="1" w:styleId="WW8Num16z4">
    <w:name w:val="WW8Num16z4"/>
    <w:rsid w:val="009A6825"/>
  </w:style>
  <w:style w:type="character" w:customStyle="1" w:styleId="WW8Num16z5">
    <w:name w:val="WW8Num16z5"/>
    <w:rsid w:val="009A6825"/>
  </w:style>
  <w:style w:type="character" w:customStyle="1" w:styleId="WW8Num16z6">
    <w:name w:val="WW8Num16z6"/>
    <w:rsid w:val="009A6825"/>
  </w:style>
  <w:style w:type="character" w:customStyle="1" w:styleId="WW8Num16z7">
    <w:name w:val="WW8Num16z7"/>
    <w:rsid w:val="009A6825"/>
  </w:style>
  <w:style w:type="character" w:customStyle="1" w:styleId="WW8Num16z8">
    <w:name w:val="WW8Num16z8"/>
    <w:rsid w:val="009A6825"/>
  </w:style>
  <w:style w:type="character" w:customStyle="1" w:styleId="WW-DefaultParagraphFont11111111">
    <w:name w:val="WW-Default Paragraph Font11111111"/>
    <w:rsid w:val="009A6825"/>
  </w:style>
  <w:style w:type="character" w:customStyle="1" w:styleId="WW-DefaultParagraphFont111111111">
    <w:name w:val="WW-Default Paragraph Font111111111"/>
    <w:rsid w:val="009A6825"/>
  </w:style>
  <w:style w:type="character" w:customStyle="1" w:styleId="WW-DefaultParagraphFont1111111111">
    <w:name w:val="WW-Default Paragraph Font1111111111"/>
    <w:rsid w:val="009A6825"/>
  </w:style>
  <w:style w:type="character" w:customStyle="1" w:styleId="WW-DefaultParagraphFont11111111111">
    <w:name w:val="WW-Default Paragraph Font11111111111"/>
    <w:rsid w:val="009A6825"/>
  </w:style>
  <w:style w:type="character" w:customStyle="1" w:styleId="WW-DefaultParagraphFont111111111111">
    <w:name w:val="WW-Default Paragraph Font111111111111"/>
    <w:rsid w:val="009A6825"/>
  </w:style>
  <w:style w:type="character" w:customStyle="1" w:styleId="WW8Num17z0">
    <w:name w:val="WW8Num17z0"/>
    <w:rsid w:val="009A6825"/>
  </w:style>
  <w:style w:type="character" w:customStyle="1" w:styleId="WW8Num17z1">
    <w:name w:val="WW8Num17z1"/>
    <w:rsid w:val="009A6825"/>
  </w:style>
  <w:style w:type="character" w:customStyle="1" w:styleId="WW8Num17z2">
    <w:name w:val="WW8Num17z2"/>
    <w:rsid w:val="009A6825"/>
  </w:style>
  <w:style w:type="character" w:customStyle="1" w:styleId="WW8Num17z3">
    <w:name w:val="WW8Num17z3"/>
    <w:rsid w:val="009A6825"/>
  </w:style>
  <w:style w:type="character" w:customStyle="1" w:styleId="WW8Num17z4">
    <w:name w:val="WW8Num17z4"/>
    <w:rsid w:val="009A6825"/>
  </w:style>
  <w:style w:type="character" w:customStyle="1" w:styleId="WW8Num17z5">
    <w:name w:val="WW8Num17z5"/>
    <w:rsid w:val="009A6825"/>
  </w:style>
  <w:style w:type="character" w:customStyle="1" w:styleId="WW8Num17z6">
    <w:name w:val="WW8Num17z6"/>
    <w:rsid w:val="009A6825"/>
  </w:style>
  <w:style w:type="character" w:customStyle="1" w:styleId="WW8Num17z7">
    <w:name w:val="WW8Num17z7"/>
    <w:rsid w:val="009A6825"/>
  </w:style>
  <w:style w:type="character" w:customStyle="1" w:styleId="WW8Num17z8">
    <w:name w:val="WW8Num17z8"/>
    <w:rsid w:val="009A6825"/>
  </w:style>
  <w:style w:type="character" w:customStyle="1" w:styleId="WW8Num18z0">
    <w:name w:val="WW8Num18z0"/>
    <w:rsid w:val="009A6825"/>
  </w:style>
  <w:style w:type="character" w:customStyle="1" w:styleId="WW8Num18z1">
    <w:name w:val="WW8Num18z1"/>
    <w:rsid w:val="009A6825"/>
  </w:style>
  <w:style w:type="character" w:customStyle="1" w:styleId="WW8Num18z2">
    <w:name w:val="WW8Num18z2"/>
    <w:rsid w:val="009A6825"/>
  </w:style>
  <w:style w:type="character" w:customStyle="1" w:styleId="WW8Num18z3">
    <w:name w:val="WW8Num18z3"/>
    <w:rsid w:val="009A6825"/>
  </w:style>
  <w:style w:type="character" w:customStyle="1" w:styleId="WW8Num18z4">
    <w:name w:val="WW8Num18z4"/>
    <w:rsid w:val="009A6825"/>
  </w:style>
  <w:style w:type="character" w:customStyle="1" w:styleId="WW8Num18z5">
    <w:name w:val="WW8Num18z5"/>
    <w:rsid w:val="009A6825"/>
  </w:style>
  <w:style w:type="character" w:customStyle="1" w:styleId="WW8Num18z6">
    <w:name w:val="WW8Num18z6"/>
    <w:rsid w:val="009A6825"/>
  </w:style>
  <w:style w:type="character" w:customStyle="1" w:styleId="WW8Num18z7">
    <w:name w:val="WW8Num18z7"/>
    <w:rsid w:val="009A6825"/>
  </w:style>
  <w:style w:type="character" w:customStyle="1" w:styleId="WW8Num18z8">
    <w:name w:val="WW8Num18z8"/>
    <w:rsid w:val="009A6825"/>
  </w:style>
  <w:style w:type="character" w:customStyle="1" w:styleId="WW8Num3z1">
    <w:name w:val="WW8Num3z1"/>
    <w:rsid w:val="009A6825"/>
  </w:style>
  <w:style w:type="character" w:customStyle="1" w:styleId="WW8Num3z2">
    <w:name w:val="WW8Num3z2"/>
    <w:rsid w:val="009A6825"/>
  </w:style>
  <w:style w:type="character" w:customStyle="1" w:styleId="WW8Num3z3">
    <w:name w:val="WW8Num3z3"/>
    <w:rsid w:val="009A6825"/>
  </w:style>
  <w:style w:type="character" w:customStyle="1" w:styleId="WW8Num3z4">
    <w:name w:val="WW8Num3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A6825"/>
  </w:style>
  <w:style w:type="character" w:customStyle="1" w:styleId="WW8Num3z6">
    <w:name w:val="WW8Num3z6"/>
    <w:rsid w:val="009A6825"/>
  </w:style>
  <w:style w:type="character" w:customStyle="1" w:styleId="WW8Num3z7">
    <w:name w:val="WW8Num3z7"/>
    <w:rsid w:val="009A6825"/>
  </w:style>
  <w:style w:type="character" w:customStyle="1" w:styleId="WW8Num3z8">
    <w:name w:val="WW8Num3z8"/>
    <w:rsid w:val="009A6825"/>
  </w:style>
  <w:style w:type="character" w:customStyle="1" w:styleId="WW-DefaultParagraphFont1111111111111">
    <w:name w:val="WW-Default Paragraph Font1111111111111"/>
    <w:rsid w:val="009A6825"/>
  </w:style>
  <w:style w:type="character" w:customStyle="1" w:styleId="WW-DefaultParagraphFont11111111111111">
    <w:name w:val="WW-Default Paragraph Font11111111111111"/>
    <w:rsid w:val="009A6825"/>
  </w:style>
  <w:style w:type="character" w:customStyle="1" w:styleId="WW-DefaultParagraphFont111111111111111">
    <w:name w:val="WW-Default Paragraph Font111111111111111"/>
    <w:rsid w:val="009A6825"/>
  </w:style>
  <w:style w:type="character" w:customStyle="1" w:styleId="WW-DefaultParagraphFont1111111111111111">
    <w:name w:val="WW-Default Paragraph Font1111111111111111"/>
    <w:rsid w:val="009A6825"/>
  </w:style>
  <w:style w:type="character" w:customStyle="1" w:styleId="20">
    <w:name w:val="Προεπιλεγμένη γραμματοσειρά2"/>
    <w:rsid w:val="009A6825"/>
  </w:style>
  <w:style w:type="character" w:customStyle="1" w:styleId="WW8Num19z0">
    <w:name w:val="WW8Num19z0"/>
    <w:rsid w:val="009A6825"/>
    <w:rPr>
      <w:rFonts w:ascii="Calibri" w:hAnsi="Calibri" w:cs="Calibri"/>
    </w:rPr>
  </w:style>
  <w:style w:type="character" w:customStyle="1" w:styleId="WW8Num19z1">
    <w:name w:val="WW8Num19z1"/>
    <w:rsid w:val="009A6825"/>
  </w:style>
  <w:style w:type="character" w:customStyle="1" w:styleId="WW8Num20z0">
    <w:name w:val="WW8Num20z0"/>
    <w:rsid w:val="009A6825"/>
    <w:rPr>
      <w:rFonts w:ascii="Calibri" w:eastAsia="Calibri" w:hAnsi="Calibri" w:cs="Times New Roman"/>
    </w:rPr>
  </w:style>
  <w:style w:type="character" w:customStyle="1" w:styleId="WW8Num20z1">
    <w:name w:val="WW8Num20z1"/>
    <w:rsid w:val="009A6825"/>
    <w:rPr>
      <w:rFonts w:ascii="Courier New" w:hAnsi="Courier New" w:cs="Courier New"/>
    </w:rPr>
  </w:style>
  <w:style w:type="character" w:customStyle="1" w:styleId="WW8Num20z2">
    <w:name w:val="WW8Num20z2"/>
    <w:rsid w:val="009A6825"/>
    <w:rPr>
      <w:rFonts w:ascii="Wingdings" w:hAnsi="Wingdings" w:cs="Wingdings"/>
    </w:rPr>
  </w:style>
  <w:style w:type="character" w:customStyle="1" w:styleId="WW8Num20z3">
    <w:name w:val="WW8Num20z3"/>
    <w:rsid w:val="009A682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A6825"/>
  </w:style>
  <w:style w:type="character" w:customStyle="1" w:styleId="WW8Num19z2">
    <w:name w:val="WW8Num19z2"/>
    <w:rsid w:val="009A6825"/>
  </w:style>
  <w:style w:type="character" w:customStyle="1" w:styleId="WW8Num19z3">
    <w:name w:val="WW8Num19z3"/>
    <w:rsid w:val="009A6825"/>
  </w:style>
  <w:style w:type="character" w:customStyle="1" w:styleId="WW8Num19z4">
    <w:name w:val="WW8Num19z4"/>
    <w:rsid w:val="009A6825"/>
  </w:style>
  <w:style w:type="character" w:customStyle="1" w:styleId="WW8Num19z5">
    <w:name w:val="WW8Num19z5"/>
    <w:rsid w:val="009A6825"/>
  </w:style>
  <w:style w:type="character" w:customStyle="1" w:styleId="WW8Num19z6">
    <w:name w:val="WW8Num19z6"/>
    <w:rsid w:val="009A6825"/>
  </w:style>
  <w:style w:type="character" w:customStyle="1" w:styleId="WW8Num19z7">
    <w:name w:val="WW8Num19z7"/>
    <w:rsid w:val="009A6825"/>
  </w:style>
  <w:style w:type="character" w:customStyle="1" w:styleId="WW8Num19z8">
    <w:name w:val="WW8Num19z8"/>
    <w:rsid w:val="009A6825"/>
  </w:style>
  <w:style w:type="character" w:customStyle="1" w:styleId="WW8Num20z4">
    <w:name w:val="WW8Num20z4"/>
    <w:rsid w:val="009A6825"/>
  </w:style>
  <w:style w:type="character" w:customStyle="1" w:styleId="WW8Num20z5">
    <w:name w:val="WW8Num20z5"/>
    <w:rsid w:val="009A6825"/>
  </w:style>
  <w:style w:type="character" w:customStyle="1" w:styleId="WW8Num20z6">
    <w:name w:val="WW8Num20z6"/>
    <w:rsid w:val="009A6825"/>
  </w:style>
  <w:style w:type="character" w:customStyle="1" w:styleId="WW8Num20z7">
    <w:name w:val="WW8Num20z7"/>
    <w:rsid w:val="009A6825"/>
  </w:style>
  <w:style w:type="character" w:customStyle="1" w:styleId="WW8Num20z8">
    <w:name w:val="WW8Num20z8"/>
    <w:rsid w:val="009A6825"/>
  </w:style>
  <w:style w:type="character" w:customStyle="1" w:styleId="WW-DefaultParagraphFont111111111111111111">
    <w:name w:val="WW-Default Paragraph Font111111111111111111"/>
    <w:rsid w:val="009A6825"/>
  </w:style>
  <w:style w:type="character" w:customStyle="1" w:styleId="WW-DefaultParagraphFont1111111111111111111">
    <w:name w:val="WW-Default Paragraph Font1111111111111111111"/>
    <w:rsid w:val="009A6825"/>
  </w:style>
  <w:style w:type="character" w:customStyle="1" w:styleId="WW8Num21z0">
    <w:name w:val="WW8Num21z0"/>
    <w:rsid w:val="009A6825"/>
    <w:rPr>
      <w:rFonts w:ascii="Calibri" w:eastAsia="Times New Roman" w:hAnsi="Calibri" w:cs="Calibri"/>
    </w:rPr>
  </w:style>
  <w:style w:type="character" w:customStyle="1" w:styleId="WW8Num21z1">
    <w:name w:val="WW8Num21z1"/>
    <w:rsid w:val="009A6825"/>
    <w:rPr>
      <w:rFonts w:ascii="Courier New" w:hAnsi="Courier New" w:cs="Courier New"/>
    </w:rPr>
  </w:style>
  <w:style w:type="character" w:customStyle="1" w:styleId="WW8Num21z2">
    <w:name w:val="WW8Num21z2"/>
    <w:rsid w:val="009A6825"/>
    <w:rPr>
      <w:rFonts w:ascii="Wingdings" w:hAnsi="Wingdings" w:cs="Wingdings"/>
    </w:rPr>
  </w:style>
  <w:style w:type="character" w:customStyle="1" w:styleId="WW8Num21z3">
    <w:name w:val="WW8Num21z3"/>
    <w:rsid w:val="009A6825"/>
    <w:rPr>
      <w:rFonts w:ascii="Symbol" w:hAnsi="Symbol" w:cs="Symbol"/>
    </w:rPr>
  </w:style>
  <w:style w:type="character" w:customStyle="1" w:styleId="WW8Num22z0">
    <w:name w:val="WW8Num22z0"/>
    <w:rsid w:val="009A6825"/>
    <w:rPr>
      <w:rFonts w:ascii="Symbol" w:hAnsi="Symbol" w:cs="Symbol"/>
    </w:rPr>
  </w:style>
  <w:style w:type="character" w:customStyle="1" w:styleId="WW8Num22z1">
    <w:name w:val="WW8Num22z1"/>
    <w:rsid w:val="009A6825"/>
    <w:rPr>
      <w:rFonts w:ascii="Courier New" w:hAnsi="Courier New" w:cs="Courier New"/>
    </w:rPr>
  </w:style>
  <w:style w:type="character" w:customStyle="1" w:styleId="WW8Num22z2">
    <w:name w:val="WW8Num22z2"/>
    <w:rsid w:val="009A6825"/>
    <w:rPr>
      <w:rFonts w:ascii="Wingdings" w:hAnsi="Wingdings" w:cs="Wingdings"/>
    </w:rPr>
  </w:style>
  <w:style w:type="character" w:customStyle="1" w:styleId="WW8Num23z0">
    <w:name w:val="WW8Num23z0"/>
    <w:rsid w:val="009A6825"/>
    <w:rPr>
      <w:rFonts w:ascii="Calibri" w:eastAsia="Times New Roman" w:hAnsi="Calibri" w:cs="Calibri"/>
    </w:rPr>
  </w:style>
  <w:style w:type="character" w:customStyle="1" w:styleId="WW8Num23z1">
    <w:name w:val="WW8Num23z1"/>
    <w:rsid w:val="009A6825"/>
    <w:rPr>
      <w:rFonts w:ascii="Courier New" w:hAnsi="Courier New" w:cs="Courier New"/>
    </w:rPr>
  </w:style>
  <w:style w:type="character" w:customStyle="1" w:styleId="WW8Num23z2">
    <w:name w:val="WW8Num23z2"/>
    <w:rsid w:val="009A6825"/>
    <w:rPr>
      <w:rFonts w:ascii="Wingdings" w:hAnsi="Wingdings" w:cs="Wingdings"/>
    </w:rPr>
  </w:style>
  <w:style w:type="character" w:customStyle="1" w:styleId="WW8Num23z3">
    <w:name w:val="WW8Num23z3"/>
    <w:rsid w:val="009A6825"/>
    <w:rPr>
      <w:rFonts w:ascii="Symbol" w:hAnsi="Symbol" w:cs="Symbol"/>
    </w:rPr>
  </w:style>
  <w:style w:type="character" w:customStyle="1" w:styleId="WW8Num24z0">
    <w:name w:val="WW8Num24z0"/>
    <w:rsid w:val="009A682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A6825"/>
    <w:rPr>
      <w:rFonts w:ascii="Courier New" w:hAnsi="Courier New" w:cs="Courier New"/>
    </w:rPr>
  </w:style>
  <w:style w:type="character" w:customStyle="1" w:styleId="WW8Num24z2">
    <w:name w:val="WW8Num24z2"/>
    <w:rsid w:val="009A6825"/>
    <w:rPr>
      <w:rFonts w:ascii="Wingdings" w:hAnsi="Wingdings" w:cs="Wingdings"/>
    </w:rPr>
  </w:style>
  <w:style w:type="character" w:customStyle="1" w:styleId="WW8Num25z0">
    <w:name w:val="WW8Num25z0"/>
    <w:rsid w:val="009A6825"/>
    <w:rPr>
      <w:rFonts w:ascii="Symbol" w:hAnsi="Symbol" w:cs="Symbol"/>
    </w:rPr>
  </w:style>
  <w:style w:type="character" w:customStyle="1" w:styleId="WW8Num25z1">
    <w:name w:val="WW8Num25z1"/>
    <w:rsid w:val="009A6825"/>
    <w:rPr>
      <w:rFonts w:ascii="Courier New" w:hAnsi="Courier New" w:cs="Courier New"/>
    </w:rPr>
  </w:style>
  <w:style w:type="character" w:customStyle="1" w:styleId="WW8Num25z2">
    <w:name w:val="WW8Num25z2"/>
    <w:rsid w:val="009A6825"/>
    <w:rPr>
      <w:rFonts w:ascii="Wingdings" w:hAnsi="Wingdings" w:cs="Wingdings"/>
    </w:rPr>
  </w:style>
  <w:style w:type="character" w:customStyle="1" w:styleId="WW8Num26z0">
    <w:name w:val="WW8Num26z0"/>
    <w:rsid w:val="009A6825"/>
    <w:rPr>
      <w:rFonts w:ascii="Symbol" w:hAnsi="Symbol" w:cs="Symbol"/>
    </w:rPr>
  </w:style>
  <w:style w:type="character" w:customStyle="1" w:styleId="WW8Num26z1">
    <w:name w:val="WW8Num26z1"/>
    <w:rsid w:val="009A6825"/>
    <w:rPr>
      <w:rFonts w:ascii="Courier New" w:hAnsi="Courier New" w:cs="Courier New"/>
    </w:rPr>
  </w:style>
  <w:style w:type="character" w:customStyle="1" w:styleId="WW8Num26z2">
    <w:name w:val="WW8Num26z2"/>
    <w:rsid w:val="009A6825"/>
    <w:rPr>
      <w:rFonts w:ascii="Wingdings" w:hAnsi="Wingdings" w:cs="Wingdings"/>
    </w:rPr>
  </w:style>
  <w:style w:type="character" w:customStyle="1" w:styleId="WW8Num27z0">
    <w:name w:val="WW8Num27z0"/>
    <w:rsid w:val="009A6825"/>
    <w:rPr>
      <w:rFonts w:ascii="Calibri" w:eastAsia="Times New Roman" w:hAnsi="Calibri" w:cs="Calibri"/>
    </w:rPr>
  </w:style>
  <w:style w:type="character" w:customStyle="1" w:styleId="WW8Num27z1">
    <w:name w:val="WW8Num27z1"/>
    <w:rsid w:val="009A6825"/>
    <w:rPr>
      <w:rFonts w:ascii="Courier New" w:hAnsi="Courier New" w:cs="Courier New"/>
    </w:rPr>
  </w:style>
  <w:style w:type="character" w:customStyle="1" w:styleId="WW8Num27z2">
    <w:name w:val="WW8Num27z2"/>
    <w:rsid w:val="009A6825"/>
    <w:rPr>
      <w:rFonts w:ascii="Wingdings" w:hAnsi="Wingdings" w:cs="Wingdings"/>
    </w:rPr>
  </w:style>
  <w:style w:type="character" w:customStyle="1" w:styleId="WW8Num27z3">
    <w:name w:val="WW8Num27z3"/>
    <w:rsid w:val="009A6825"/>
    <w:rPr>
      <w:rFonts w:ascii="Symbol" w:hAnsi="Symbol" w:cs="Symbol"/>
    </w:rPr>
  </w:style>
  <w:style w:type="character" w:customStyle="1" w:styleId="WW8Num28z0">
    <w:name w:val="WW8Num28z0"/>
    <w:rsid w:val="009A6825"/>
    <w:rPr>
      <w:rFonts w:ascii="Symbol" w:hAnsi="Symbol" w:cs="Symbol"/>
    </w:rPr>
  </w:style>
  <w:style w:type="character" w:customStyle="1" w:styleId="WW8Num28z1">
    <w:name w:val="WW8Num28z1"/>
    <w:rsid w:val="009A6825"/>
    <w:rPr>
      <w:rFonts w:ascii="Courier New" w:hAnsi="Courier New" w:cs="Courier New"/>
    </w:rPr>
  </w:style>
  <w:style w:type="character" w:customStyle="1" w:styleId="WW8Num28z2">
    <w:name w:val="WW8Num28z2"/>
    <w:rsid w:val="009A6825"/>
    <w:rPr>
      <w:rFonts w:ascii="Wingdings" w:hAnsi="Wingdings" w:cs="Wingdings"/>
    </w:rPr>
  </w:style>
  <w:style w:type="character" w:customStyle="1" w:styleId="WW8Num29z0">
    <w:name w:val="WW8Num29z0"/>
    <w:rsid w:val="009A6825"/>
    <w:rPr>
      <w:rFonts w:ascii="Calibri" w:eastAsia="Times New Roman" w:hAnsi="Calibri" w:cs="Calibri"/>
    </w:rPr>
  </w:style>
  <w:style w:type="character" w:customStyle="1" w:styleId="WW8Num29z1">
    <w:name w:val="WW8Num29z1"/>
    <w:rsid w:val="009A6825"/>
    <w:rPr>
      <w:rFonts w:ascii="Courier New" w:hAnsi="Courier New" w:cs="Courier New"/>
    </w:rPr>
  </w:style>
  <w:style w:type="character" w:customStyle="1" w:styleId="WW8Num29z2">
    <w:name w:val="WW8Num29z2"/>
    <w:rsid w:val="009A6825"/>
    <w:rPr>
      <w:rFonts w:ascii="Wingdings" w:hAnsi="Wingdings" w:cs="Wingdings"/>
    </w:rPr>
  </w:style>
  <w:style w:type="character" w:customStyle="1" w:styleId="WW8Num29z3">
    <w:name w:val="WW8Num29z3"/>
    <w:rsid w:val="009A6825"/>
    <w:rPr>
      <w:rFonts w:ascii="Symbol" w:hAnsi="Symbol" w:cs="Symbol"/>
    </w:rPr>
  </w:style>
  <w:style w:type="character" w:customStyle="1" w:styleId="WW8Num30z0">
    <w:name w:val="WW8Num30z0"/>
    <w:rsid w:val="009A682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A6825"/>
    <w:rPr>
      <w:rFonts w:ascii="Courier New" w:hAnsi="Courier New" w:cs="Courier New"/>
    </w:rPr>
  </w:style>
  <w:style w:type="character" w:customStyle="1" w:styleId="WW8Num30z2">
    <w:name w:val="WW8Num30z2"/>
    <w:rsid w:val="009A6825"/>
    <w:rPr>
      <w:rFonts w:ascii="Wingdings" w:hAnsi="Wingdings" w:cs="Wingdings"/>
    </w:rPr>
  </w:style>
  <w:style w:type="character" w:customStyle="1" w:styleId="WW8Num31z0">
    <w:name w:val="WW8Num31z0"/>
    <w:rsid w:val="009A6825"/>
    <w:rPr>
      <w:rFonts w:cs="Times New Roman"/>
    </w:rPr>
  </w:style>
  <w:style w:type="character" w:customStyle="1" w:styleId="WW8Num32z0">
    <w:name w:val="WW8Num32z0"/>
    <w:rsid w:val="009A6825"/>
  </w:style>
  <w:style w:type="character" w:customStyle="1" w:styleId="WW8Num32z1">
    <w:name w:val="WW8Num32z1"/>
    <w:rsid w:val="009A6825"/>
  </w:style>
  <w:style w:type="character" w:customStyle="1" w:styleId="WW8Num32z2">
    <w:name w:val="WW8Num32z2"/>
    <w:rsid w:val="009A6825"/>
  </w:style>
  <w:style w:type="character" w:customStyle="1" w:styleId="WW8Num32z3">
    <w:name w:val="WW8Num32z3"/>
    <w:rsid w:val="009A6825"/>
  </w:style>
  <w:style w:type="character" w:customStyle="1" w:styleId="WW8Num32z4">
    <w:name w:val="WW8Num32z4"/>
    <w:rsid w:val="009A6825"/>
  </w:style>
  <w:style w:type="character" w:customStyle="1" w:styleId="WW8Num32z5">
    <w:name w:val="WW8Num32z5"/>
    <w:rsid w:val="009A6825"/>
  </w:style>
  <w:style w:type="character" w:customStyle="1" w:styleId="WW8Num32z6">
    <w:name w:val="WW8Num32z6"/>
    <w:rsid w:val="009A6825"/>
  </w:style>
  <w:style w:type="character" w:customStyle="1" w:styleId="WW8Num32z7">
    <w:name w:val="WW8Num32z7"/>
    <w:rsid w:val="009A6825"/>
  </w:style>
  <w:style w:type="character" w:customStyle="1" w:styleId="WW8Num32z8">
    <w:name w:val="WW8Num32z8"/>
    <w:rsid w:val="009A6825"/>
  </w:style>
  <w:style w:type="character" w:customStyle="1" w:styleId="WW8Num33z0">
    <w:name w:val="WW8Num33z0"/>
    <w:rsid w:val="009A6825"/>
    <w:rPr>
      <w:rFonts w:ascii="Symbol" w:eastAsia="Calibri" w:hAnsi="Symbol" w:cs="Symbol"/>
    </w:rPr>
  </w:style>
  <w:style w:type="character" w:customStyle="1" w:styleId="WW8Num33z1">
    <w:name w:val="WW8Num33z1"/>
    <w:rsid w:val="009A6825"/>
    <w:rPr>
      <w:rFonts w:ascii="Courier New" w:hAnsi="Courier New" w:cs="Courier New"/>
    </w:rPr>
  </w:style>
  <w:style w:type="character" w:customStyle="1" w:styleId="WW8Num33z2">
    <w:name w:val="WW8Num33z2"/>
    <w:rsid w:val="009A6825"/>
    <w:rPr>
      <w:rFonts w:ascii="Wingdings" w:hAnsi="Wingdings" w:cs="Wingdings"/>
    </w:rPr>
  </w:style>
  <w:style w:type="character" w:customStyle="1" w:styleId="WW8Num34z0">
    <w:name w:val="WW8Num34z0"/>
    <w:rsid w:val="009A6825"/>
    <w:rPr>
      <w:rFonts w:ascii="Symbol" w:hAnsi="Symbol" w:cs="Symbol"/>
    </w:rPr>
  </w:style>
  <w:style w:type="character" w:customStyle="1" w:styleId="WW8Num34z1">
    <w:name w:val="WW8Num34z1"/>
    <w:rsid w:val="009A6825"/>
    <w:rPr>
      <w:rFonts w:ascii="Courier New" w:hAnsi="Courier New" w:cs="Courier New"/>
    </w:rPr>
  </w:style>
  <w:style w:type="character" w:customStyle="1" w:styleId="WW8Num34z2">
    <w:name w:val="WW8Num34z2"/>
    <w:rsid w:val="009A6825"/>
    <w:rPr>
      <w:rFonts w:ascii="Wingdings" w:hAnsi="Wingdings" w:cs="Wingdings"/>
    </w:rPr>
  </w:style>
  <w:style w:type="character" w:customStyle="1" w:styleId="WW8Num35z0">
    <w:name w:val="WW8Num35z0"/>
    <w:rsid w:val="009A6825"/>
    <w:rPr>
      <w:rFonts w:ascii="Calibri" w:eastAsia="Times New Roman" w:hAnsi="Calibri" w:cs="Calibri"/>
    </w:rPr>
  </w:style>
  <w:style w:type="character" w:customStyle="1" w:styleId="WW8Num35z1">
    <w:name w:val="WW8Num35z1"/>
    <w:rsid w:val="009A6825"/>
    <w:rPr>
      <w:rFonts w:ascii="Courier New" w:hAnsi="Courier New" w:cs="Courier New"/>
    </w:rPr>
  </w:style>
  <w:style w:type="character" w:customStyle="1" w:styleId="WW8Num35z2">
    <w:name w:val="WW8Num35z2"/>
    <w:rsid w:val="009A6825"/>
    <w:rPr>
      <w:rFonts w:ascii="Wingdings" w:hAnsi="Wingdings" w:cs="Wingdings"/>
    </w:rPr>
  </w:style>
  <w:style w:type="character" w:customStyle="1" w:styleId="WW8Num35z3">
    <w:name w:val="WW8Num35z3"/>
    <w:rsid w:val="009A6825"/>
    <w:rPr>
      <w:rFonts w:ascii="Symbol" w:hAnsi="Symbol" w:cs="Symbol"/>
    </w:rPr>
  </w:style>
  <w:style w:type="character" w:customStyle="1" w:styleId="WW8Num36z0">
    <w:name w:val="WW8Num36z0"/>
    <w:rsid w:val="009A6825"/>
    <w:rPr>
      <w:lang w:val="el-GR"/>
    </w:rPr>
  </w:style>
  <w:style w:type="character" w:customStyle="1" w:styleId="WW8Num36z1">
    <w:name w:val="WW8Num36z1"/>
    <w:rsid w:val="009A6825"/>
  </w:style>
  <w:style w:type="character" w:customStyle="1" w:styleId="WW8Num36z2">
    <w:name w:val="WW8Num36z2"/>
    <w:rsid w:val="009A6825"/>
  </w:style>
  <w:style w:type="character" w:customStyle="1" w:styleId="WW8Num36z3">
    <w:name w:val="WW8Num36z3"/>
    <w:rsid w:val="009A6825"/>
  </w:style>
  <w:style w:type="character" w:customStyle="1" w:styleId="WW8Num36z4">
    <w:name w:val="WW8Num36z4"/>
    <w:rsid w:val="009A6825"/>
  </w:style>
  <w:style w:type="character" w:customStyle="1" w:styleId="WW8Num36z5">
    <w:name w:val="WW8Num36z5"/>
    <w:rsid w:val="009A6825"/>
  </w:style>
  <w:style w:type="character" w:customStyle="1" w:styleId="WW8Num36z6">
    <w:name w:val="WW8Num36z6"/>
    <w:rsid w:val="009A6825"/>
  </w:style>
  <w:style w:type="character" w:customStyle="1" w:styleId="WW8Num36z7">
    <w:name w:val="WW8Num36z7"/>
    <w:rsid w:val="009A6825"/>
  </w:style>
  <w:style w:type="character" w:customStyle="1" w:styleId="WW8Num36z8">
    <w:name w:val="WW8Num36z8"/>
    <w:rsid w:val="009A6825"/>
  </w:style>
  <w:style w:type="character" w:customStyle="1" w:styleId="WW8Num37z0">
    <w:name w:val="WW8Num37z0"/>
    <w:rsid w:val="009A6825"/>
    <w:rPr>
      <w:rFonts w:ascii="Calibri" w:eastAsia="Times New Roman" w:hAnsi="Calibri" w:cs="Calibri"/>
    </w:rPr>
  </w:style>
  <w:style w:type="character" w:customStyle="1" w:styleId="WW8Num37z1">
    <w:name w:val="WW8Num37z1"/>
    <w:rsid w:val="009A6825"/>
    <w:rPr>
      <w:rFonts w:ascii="Courier New" w:hAnsi="Courier New" w:cs="Courier New"/>
    </w:rPr>
  </w:style>
  <w:style w:type="character" w:customStyle="1" w:styleId="WW8Num37z2">
    <w:name w:val="WW8Num37z2"/>
    <w:rsid w:val="009A6825"/>
    <w:rPr>
      <w:rFonts w:ascii="Wingdings" w:hAnsi="Wingdings" w:cs="Wingdings"/>
    </w:rPr>
  </w:style>
  <w:style w:type="character" w:customStyle="1" w:styleId="WW8Num37z3">
    <w:name w:val="WW8Num37z3"/>
    <w:rsid w:val="009A6825"/>
    <w:rPr>
      <w:rFonts w:ascii="Symbol" w:hAnsi="Symbol" w:cs="Symbol"/>
    </w:rPr>
  </w:style>
  <w:style w:type="character" w:customStyle="1" w:styleId="WW8Num38z0">
    <w:name w:val="WW8Num38z0"/>
    <w:rsid w:val="009A6825"/>
  </w:style>
  <w:style w:type="character" w:customStyle="1" w:styleId="WW8Num38z1">
    <w:name w:val="WW8Num38z1"/>
    <w:rsid w:val="009A6825"/>
  </w:style>
  <w:style w:type="character" w:customStyle="1" w:styleId="WW8Num38z2">
    <w:name w:val="WW8Num38z2"/>
    <w:rsid w:val="009A6825"/>
  </w:style>
  <w:style w:type="character" w:customStyle="1" w:styleId="WW8Num38z3">
    <w:name w:val="WW8Num38z3"/>
    <w:rsid w:val="009A6825"/>
  </w:style>
  <w:style w:type="character" w:customStyle="1" w:styleId="WW8Num38z4">
    <w:name w:val="WW8Num38z4"/>
    <w:rsid w:val="009A6825"/>
  </w:style>
  <w:style w:type="character" w:customStyle="1" w:styleId="WW8Num38z5">
    <w:name w:val="WW8Num38z5"/>
    <w:rsid w:val="009A6825"/>
  </w:style>
  <w:style w:type="character" w:customStyle="1" w:styleId="WW8Num38z6">
    <w:name w:val="WW8Num38z6"/>
    <w:rsid w:val="009A6825"/>
  </w:style>
  <w:style w:type="character" w:customStyle="1" w:styleId="WW8Num38z7">
    <w:name w:val="WW8Num38z7"/>
    <w:rsid w:val="009A6825"/>
  </w:style>
  <w:style w:type="character" w:customStyle="1" w:styleId="WW8Num38z8">
    <w:name w:val="WW8Num38z8"/>
    <w:rsid w:val="009A6825"/>
  </w:style>
  <w:style w:type="character" w:customStyle="1" w:styleId="WW-DefaultParagraphFont11111111111111111111">
    <w:name w:val="WW-Default Paragraph Font11111111111111111111"/>
    <w:rsid w:val="009A6825"/>
  </w:style>
  <w:style w:type="character" w:customStyle="1" w:styleId="WW8Num4z1">
    <w:name w:val="WW8Num4z1"/>
    <w:rsid w:val="009A6825"/>
    <w:rPr>
      <w:rFonts w:cs="Times New Roman"/>
    </w:rPr>
  </w:style>
  <w:style w:type="character" w:customStyle="1" w:styleId="WW8Num5z1">
    <w:name w:val="WW8Num5z1"/>
    <w:rsid w:val="009A6825"/>
    <w:rPr>
      <w:rFonts w:cs="Times New Roman"/>
    </w:rPr>
  </w:style>
  <w:style w:type="character" w:customStyle="1" w:styleId="WW8Num29z4">
    <w:name w:val="WW8Num29z4"/>
    <w:rsid w:val="009A6825"/>
  </w:style>
  <w:style w:type="character" w:customStyle="1" w:styleId="WW8Num29z5">
    <w:name w:val="WW8Num29z5"/>
    <w:rsid w:val="009A6825"/>
  </w:style>
  <w:style w:type="character" w:customStyle="1" w:styleId="WW8Num29z6">
    <w:name w:val="WW8Num29z6"/>
    <w:rsid w:val="009A6825"/>
  </w:style>
  <w:style w:type="character" w:customStyle="1" w:styleId="WW8Num29z7">
    <w:name w:val="WW8Num29z7"/>
    <w:rsid w:val="009A6825"/>
  </w:style>
  <w:style w:type="character" w:customStyle="1" w:styleId="WW8Num29z8">
    <w:name w:val="WW8Num29z8"/>
    <w:rsid w:val="009A6825"/>
  </w:style>
  <w:style w:type="character" w:customStyle="1" w:styleId="WW8Num30z3">
    <w:name w:val="WW8Num30z3"/>
    <w:rsid w:val="009A6825"/>
    <w:rPr>
      <w:rFonts w:ascii="Symbol" w:hAnsi="Symbol" w:cs="Symbol"/>
    </w:rPr>
  </w:style>
  <w:style w:type="character" w:customStyle="1" w:styleId="WW8Num31z1">
    <w:name w:val="WW8Num31z1"/>
    <w:rsid w:val="009A6825"/>
  </w:style>
  <w:style w:type="character" w:customStyle="1" w:styleId="WW8Num31z2">
    <w:name w:val="WW8Num31z2"/>
    <w:rsid w:val="009A6825"/>
  </w:style>
  <w:style w:type="character" w:customStyle="1" w:styleId="WW8Num31z3">
    <w:name w:val="WW8Num31z3"/>
    <w:rsid w:val="009A6825"/>
  </w:style>
  <w:style w:type="character" w:customStyle="1" w:styleId="WW8Num31z4">
    <w:name w:val="WW8Num31z4"/>
    <w:rsid w:val="009A6825"/>
  </w:style>
  <w:style w:type="character" w:customStyle="1" w:styleId="WW8Num31z5">
    <w:name w:val="WW8Num31z5"/>
    <w:rsid w:val="009A6825"/>
  </w:style>
  <w:style w:type="character" w:customStyle="1" w:styleId="WW8Num31z6">
    <w:name w:val="WW8Num31z6"/>
    <w:rsid w:val="009A6825"/>
  </w:style>
  <w:style w:type="character" w:customStyle="1" w:styleId="WW8Num31z7">
    <w:name w:val="WW8Num31z7"/>
    <w:rsid w:val="009A6825"/>
  </w:style>
  <w:style w:type="character" w:customStyle="1" w:styleId="WW8Num31z8">
    <w:name w:val="WW8Num31z8"/>
    <w:rsid w:val="009A6825"/>
  </w:style>
  <w:style w:type="character" w:customStyle="1" w:styleId="WW8Num39z0">
    <w:name w:val="WW8Num39z0"/>
    <w:rsid w:val="009A6825"/>
    <w:rPr>
      <w:rFonts w:ascii="Calibri" w:eastAsia="Times New Roman" w:hAnsi="Calibri" w:cs="Calibri"/>
    </w:rPr>
  </w:style>
  <w:style w:type="character" w:customStyle="1" w:styleId="WW8Num39z1">
    <w:name w:val="WW8Num39z1"/>
    <w:rsid w:val="009A6825"/>
    <w:rPr>
      <w:rFonts w:ascii="Courier New" w:hAnsi="Courier New" w:cs="Courier New"/>
    </w:rPr>
  </w:style>
  <w:style w:type="character" w:customStyle="1" w:styleId="WW8Num39z2">
    <w:name w:val="WW8Num39z2"/>
    <w:rsid w:val="009A6825"/>
    <w:rPr>
      <w:rFonts w:ascii="Wingdings" w:hAnsi="Wingdings" w:cs="Wingdings"/>
    </w:rPr>
  </w:style>
  <w:style w:type="character" w:customStyle="1" w:styleId="WW8Num39z3">
    <w:name w:val="WW8Num39z3"/>
    <w:rsid w:val="009A6825"/>
    <w:rPr>
      <w:rFonts w:ascii="Symbol" w:hAnsi="Symbol" w:cs="Symbol"/>
    </w:rPr>
  </w:style>
  <w:style w:type="character" w:customStyle="1" w:styleId="WW8Num40z0">
    <w:name w:val="WW8Num40z0"/>
    <w:rsid w:val="009A6825"/>
    <w:rPr>
      <w:rFonts w:ascii="Symbol" w:hAnsi="Symbol" w:cs="Symbol"/>
    </w:rPr>
  </w:style>
  <w:style w:type="character" w:customStyle="1" w:styleId="WW8Num40z1">
    <w:name w:val="WW8Num40z1"/>
    <w:rsid w:val="009A6825"/>
    <w:rPr>
      <w:rFonts w:ascii="Courier New" w:hAnsi="Courier New" w:cs="Courier New"/>
    </w:rPr>
  </w:style>
  <w:style w:type="character" w:customStyle="1" w:styleId="WW8Num40z2">
    <w:name w:val="WW8Num40z2"/>
    <w:rsid w:val="009A6825"/>
    <w:rPr>
      <w:rFonts w:ascii="Wingdings" w:hAnsi="Wingdings" w:cs="Wingdings"/>
    </w:rPr>
  </w:style>
  <w:style w:type="character" w:customStyle="1" w:styleId="WW8Num41z0">
    <w:name w:val="WW8Num41z0"/>
    <w:rsid w:val="009A682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A6825"/>
    <w:rPr>
      <w:rFonts w:cs="Times New Roman"/>
    </w:rPr>
  </w:style>
  <w:style w:type="character" w:customStyle="1" w:styleId="WW8Num41z2">
    <w:name w:val="WW8Num41z2"/>
    <w:rsid w:val="009A682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A6825"/>
  </w:style>
  <w:style w:type="character" w:customStyle="1" w:styleId="Heading1Char">
    <w:name w:val="Heading 1 Char"/>
    <w:rsid w:val="009A682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A682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A682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A6825"/>
    <w:rPr>
      <w:sz w:val="24"/>
      <w:szCs w:val="24"/>
      <w:lang w:val="en-GB"/>
    </w:rPr>
  </w:style>
  <w:style w:type="character" w:customStyle="1" w:styleId="FooterChar">
    <w:name w:val="Footer Char"/>
    <w:rsid w:val="009A682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9A6825"/>
    <w:rPr>
      <w:sz w:val="16"/>
    </w:rPr>
  </w:style>
  <w:style w:type="character" w:styleId="-">
    <w:name w:val="Hyperlink"/>
    <w:uiPriority w:val="99"/>
    <w:rsid w:val="009A6825"/>
    <w:rPr>
      <w:color w:val="0000FF"/>
      <w:u w:val="single"/>
    </w:rPr>
  </w:style>
  <w:style w:type="character" w:customStyle="1" w:styleId="HeaderChar">
    <w:name w:val="Header Char"/>
    <w:rsid w:val="009A6825"/>
    <w:rPr>
      <w:rFonts w:cs="Times New Roman"/>
      <w:sz w:val="24"/>
      <w:szCs w:val="24"/>
      <w:lang w:val="en-GB"/>
    </w:rPr>
  </w:style>
  <w:style w:type="character" w:styleId="a4">
    <w:name w:val="page number"/>
    <w:rsid w:val="009A6825"/>
    <w:rPr>
      <w:rFonts w:cs="Times New Roman"/>
    </w:rPr>
  </w:style>
  <w:style w:type="character" w:customStyle="1" w:styleId="BalloonTextChar">
    <w:name w:val="Balloon Text Char"/>
    <w:rsid w:val="009A682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A6825"/>
    <w:rPr>
      <w:rFonts w:cs="Times New Roman"/>
      <w:lang w:val="en-GB"/>
    </w:rPr>
  </w:style>
  <w:style w:type="character" w:customStyle="1" w:styleId="CommentSubjectChar">
    <w:name w:val="Comment Subject Char"/>
    <w:rsid w:val="009A6825"/>
    <w:rPr>
      <w:rFonts w:cs="Times New Roman"/>
      <w:b/>
      <w:bCs/>
      <w:lang w:val="en-GB"/>
    </w:rPr>
  </w:style>
  <w:style w:type="character" w:customStyle="1" w:styleId="BodyTextChar">
    <w:name w:val="Body Text Char"/>
    <w:rsid w:val="009A6825"/>
    <w:rPr>
      <w:rFonts w:cs="Times New Roman"/>
      <w:sz w:val="24"/>
      <w:szCs w:val="24"/>
      <w:lang w:val="en-GB"/>
    </w:rPr>
  </w:style>
  <w:style w:type="character" w:styleId="a5">
    <w:name w:val="Placeholder Text"/>
    <w:rsid w:val="009A6825"/>
    <w:rPr>
      <w:rFonts w:cs="Times New Roman"/>
      <w:color w:val="808080"/>
    </w:rPr>
  </w:style>
  <w:style w:type="character" w:customStyle="1" w:styleId="a6">
    <w:name w:val="Χαρακτήρες υποσημείωσης"/>
    <w:rsid w:val="009A6825"/>
    <w:rPr>
      <w:rFonts w:cs="Times New Roman"/>
      <w:vertAlign w:val="superscript"/>
    </w:rPr>
  </w:style>
  <w:style w:type="character" w:customStyle="1" w:styleId="FootnoteTextChar">
    <w:name w:val="Footnote Text Char"/>
    <w:rsid w:val="009A682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9A682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A682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A682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A682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A682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A682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9A6825"/>
    <w:rPr>
      <w:vertAlign w:val="superscript"/>
    </w:rPr>
  </w:style>
  <w:style w:type="character" w:customStyle="1" w:styleId="FootnoteReference2">
    <w:name w:val="Footnote Reference2"/>
    <w:rsid w:val="009A6825"/>
    <w:rPr>
      <w:vertAlign w:val="superscript"/>
    </w:rPr>
  </w:style>
  <w:style w:type="character" w:customStyle="1" w:styleId="EndnoteReference1">
    <w:name w:val="Endnote Reference1"/>
    <w:rsid w:val="009A6825"/>
    <w:rPr>
      <w:vertAlign w:val="superscript"/>
    </w:rPr>
  </w:style>
  <w:style w:type="character" w:customStyle="1" w:styleId="a8">
    <w:name w:val="Κουκκίδες"/>
    <w:rsid w:val="009A6825"/>
    <w:rPr>
      <w:rFonts w:ascii="OpenSymbol" w:eastAsia="OpenSymbol" w:hAnsi="OpenSymbol" w:cs="OpenSymbol"/>
    </w:rPr>
  </w:style>
  <w:style w:type="character" w:styleId="a9">
    <w:name w:val="Strong"/>
    <w:qFormat/>
    <w:rsid w:val="009A6825"/>
    <w:rPr>
      <w:b/>
      <w:bCs/>
    </w:rPr>
  </w:style>
  <w:style w:type="character" w:customStyle="1" w:styleId="11">
    <w:name w:val="Προεπιλεγμένη γραμματοσειρά1"/>
    <w:rsid w:val="009A6825"/>
  </w:style>
  <w:style w:type="character" w:customStyle="1" w:styleId="aa">
    <w:name w:val="Σύμβολο υποσημείωσης"/>
    <w:rsid w:val="009A6825"/>
    <w:rPr>
      <w:vertAlign w:val="superscript"/>
    </w:rPr>
  </w:style>
  <w:style w:type="character" w:styleId="ab">
    <w:name w:val="Emphasis"/>
    <w:qFormat/>
    <w:rsid w:val="009A6825"/>
    <w:rPr>
      <w:i/>
      <w:iCs/>
    </w:rPr>
  </w:style>
  <w:style w:type="character" w:customStyle="1" w:styleId="ac">
    <w:name w:val="Χαρακτήρες αρίθμησης"/>
    <w:rsid w:val="009A6825"/>
  </w:style>
  <w:style w:type="character" w:customStyle="1" w:styleId="normalwithoutspacingChar">
    <w:name w:val="normal_without_spacing Char"/>
    <w:rsid w:val="009A682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A682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A682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A6825"/>
  </w:style>
  <w:style w:type="character" w:customStyle="1" w:styleId="BodyTextIndent3Char">
    <w:name w:val="Body Text Indent 3 Char"/>
    <w:rsid w:val="009A682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A6825"/>
    <w:rPr>
      <w:vertAlign w:val="superscript"/>
    </w:rPr>
  </w:style>
  <w:style w:type="character" w:customStyle="1" w:styleId="WW-EndnoteReference">
    <w:name w:val="WW-Endnote Reference"/>
    <w:rsid w:val="009A6825"/>
    <w:rPr>
      <w:vertAlign w:val="superscript"/>
    </w:rPr>
  </w:style>
  <w:style w:type="character" w:customStyle="1" w:styleId="FootnoteReference1">
    <w:name w:val="Footnote Reference1"/>
    <w:rsid w:val="009A6825"/>
    <w:rPr>
      <w:vertAlign w:val="superscript"/>
    </w:rPr>
  </w:style>
  <w:style w:type="character" w:customStyle="1" w:styleId="FootnoteTextChar2">
    <w:name w:val="Footnote Text Char2"/>
    <w:rsid w:val="009A682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A682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A682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A682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A6825"/>
    <w:rPr>
      <w:vertAlign w:val="superscript"/>
    </w:rPr>
  </w:style>
  <w:style w:type="character" w:customStyle="1" w:styleId="WW-EndnoteReference1">
    <w:name w:val="WW-Endnote Reference1"/>
    <w:rsid w:val="009A6825"/>
    <w:rPr>
      <w:vertAlign w:val="superscript"/>
    </w:rPr>
  </w:style>
  <w:style w:type="character" w:customStyle="1" w:styleId="WW-FootnoteReference2">
    <w:name w:val="WW-Footnote Reference2"/>
    <w:rsid w:val="009A6825"/>
    <w:rPr>
      <w:vertAlign w:val="superscript"/>
    </w:rPr>
  </w:style>
  <w:style w:type="character" w:customStyle="1" w:styleId="WW-EndnoteReference2">
    <w:name w:val="WW-Endnote Reference2"/>
    <w:rsid w:val="009A6825"/>
    <w:rPr>
      <w:vertAlign w:val="superscript"/>
    </w:rPr>
  </w:style>
  <w:style w:type="character" w:customStyle="1" w:styleId="FootnoteTextChar3">
    <w:name w:val="Footnote Text Char3"/>
    <w:rsid w:val="009A682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9A6825"/>
    <w:rPr>
      <w:vertAlign w:val="superscript"/>
    </w:rPr>
  </w:style>
  <w:style w:type="character" w:customStyle="1" w:styleId="13">
    <w:name w:val="Παραπομπή σημείωσης τέλους1"/>
    <w:rsid w:val="009A6825"/>
    <w:rPr>
      <w:vertAlign w:val="superscript"/>
    </w:rPr>
  </w:style>
  <w:style w:type="character" w:customStyle="1" w:styleId="Char">
    <w:name w:val="Κείμενο πλαισίου Char"/>
    <w:uiPriority w:val="99"/>
    <w:rsid w:val="009A682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9A6825"/>
    <w:rPr>
      <w:sz w:val="16"/>
      <w:szCs w:val="16"/>
    </w:rPr>
  </w:style>
  <w:style w:type="character" w:customStyle="1" w:styleId="Char0">
    <w:name w:val="Κείμενο σχολίου Char"/>
    <w:rsid w:val="009A682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A682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9A682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A6825"/>
    <w:rPr>
      <w:vertAlign w:val="superscript"/>
    </w:rPr>
  </w:style>
  <w:style w:type="character" w:customStyle="1" w:styleId="WW-EndnoteReference3">
    <w:name w:val="WW-Endnote Reference3"/>
    <w:rsid w:val="009A6825"/>
    <w:rPr>
      <w:vertAlign w:val="superscript"/>
    </w:rPr>
  </w:style>
  <w:style w:type="character" w:customStyle="1" w:styleId="WW-FootnoteReference4">
    <w:name w:val="WW-Footnote Reference4"/>
    <w:rsid w:val="009A6825"/>
    <w:rPr>
      <w:vertAlign w:val="superscript"/>
    </w:rPr>
  </w:style>
  <w:style w:type="character" w:customStyle="1" w:styleId="WW-EndnoteReference4">
    <w:name w:val="WW-Endnote Reference4"/>
    <w:rsid w:val="009A6825"/>
    <w:rPr>
      <w:vertAlign w:val="superscript"/>
    </w:rPr>
  </w:style>
  <w:style w:type="character" w:customStyle="1" w:styleId="WW-FootnoteReference5">
    <w:name w:val="WW-Footnote Reference5"/>
    <w:rsid w:val="009A6825"/>
    <w:rPr>
      <w:vertAlign w:val="superscript"/>
    </w:rPr>
  </w:style>
  <w:style w:type="character" w:customStyle="1" w:styleId="WW-EndnoteReference5">
    <w:name w:val="WW-Endnote Reference5"/>
    <w:rsid w:val="009A6825"/>
    <w:rPr>
      <w:vertAlign w:val="superscript"/>
    </w:rPr>
  </w:style>
  <w:style w:type="character" w:customStyle="1" w:styleId="WW-FootnoteReference6">
    <w:name w:val="WW-Footnote Reference6"/>
    <w:rsid w:val="009A6825"/>
    <w:rPr>
      <w:vertAlign w:val="superscript"/>
    </w:rPr>
  </w:style>
  <w:style w:type="character" w:styleId="-0">
    <w:name w:val="FollowedHyperlink"/>
    <w:uiPriority w:val="99"/>
    <w:rsid w:val="009A6825"/>
    <w:rPr>
      <w:color w:val="800000"/>
      <w:u w:val="single"/>
    </w:rPr>
  </w:style>
  <w:style w:type="character" w:customStyle="1" w:styleId="WW-EndnoteReference6">
    <w:name w:val="WW-Endnote Reference6"/>
    <w:rsid w:val="009A6825"/>
    <w:rPr>
      <w:vertAlign w:val="superscript"/>
    </w:rPr>
  </w:style>
  <w:style w:type="character" w:customStyle="1" w:styleId="WW-FootnoteReference7">
    <w:name w:val="WW-Footnote Reference7"/>
    <w:rsid w:val="009A6825"/>
    <w:rPr>
      <w:vertAlign w:val="superscript"/>
    </w:rPr>
  </w:style>
  <w:style w:type="character" w:customStyle="1" w:styleId="WW-EndnoteReference7">
    <w:name w:val="WW-Endnote Reference7"/>
    <w:rsid w:val="009A6825"/>
    <w:rPr>
      <w:vertAlign w:val="superscript"/>
    </w:rPr>
  </w:style>
  <w:style w:type="character" w:customStyle="1" w:styleId="WW-FootnoteReference8">
    <w:name w:val="WW-Footnote Reference8"/>
    <w:rsid w:val="009A6825"/>
    <w:rPr>
      <w:vertAlign w:val="superscript"/>
    </w:rPr>
  </w:style>
  <w:style w:type="character" w:customStyle="1" w:styleId="WW-EndnoteReference8">
    <w:name w:val="WW-Endnote Reference8"/>
    <w:rsid w:val="009A6825"/>
    <w:rPr>
      <w:vertAlign w:val="superscript"/>
    </w:rPr>
  </w:style>
  <w:style w:type="character" w:customStyle="1" w:styleId="WW-FootnoteReference9">
    <w:name w:val="WW-Footnote Reference9"/>
    <w:rsid w:val="009A6825"/>
    <w:rPr>
      <w:vertAlign w:val="superscript"/>
    </w:rPr>
  </w:style>
  <w:style w:type="character" w:customStyle="1" w:styleId="WW-EndnoteReference9">
    <w:name w:val="WW-Endnote Reference9"/>
    <w:rsid w:val="009A6825"/>
    <w:rPr>
      <w:vertAlign w:val="superscript"/>
    </w:rPr>
  </w:style>
  <w:style w:type="character" w:customStyle="1" w:styleId="WW-FootnoteReference10">
    <w:name w:val="WW-Footnote Reference10"/>
    <w:rsid w:val="009A6825"/>
    <w:rPr>
      <w:vertAlign w:val="superscript"/>
    </w:rPr>
  </w:style>
  <w:style w:type="character" w:customStyle="1" w:styleId="WW-EndnoteReference10">
    <w:name w:val="WW-Endnote Reference10"/>
    <w:rsid w:val="009A6825"/>
    <w:rPr>
      <w:vertAlign w:val="superscript"/>
    </w:rPr>
  </w:style>
  <w:style w:type="character" w:customStyle="1" w:styleId="WW-FootnoteReference11">
    <w:name w:val="WW-Footnote Reference11"/>
    <w:rsid w:val="009A6825"/>
    <w:rPr>
      <w:vertAlign w:val="superscript"/>
    </w:rPr>
  </w:style>
  <w:style w:type="character" w:customStyle="1" w:styleId="WW-EndnoteReference11">
    <w:name w:val="WW-Endnote Reference11"/>
    <w:rsid w:val="009A6825"/>
    <w:rPr>
      <w:vertAlign w:val="superscript"/>
    </w:rPr>
  </w:style>
  <w:style w:type="character" w:customStyle="1" w:styleId="WW-FootnoteReference12">
    <w:name w:val="WW-Footnote Reference12"/>
    <w:rsid w:val="009A6825"/>
    <w:rPr>
      <w:vertAlign w:val="superscript"/>
    </w:rPr>
  </w:style>
  <w:style w:type="character" w:customStyle="1" w:styleId="WW-EndnoteReference12">
    <w:name w:val="WW-Endnote Reference12"/>
    <w:rsid w:val="009A6825"/>
    <w:rPr>
      <w:vertAlign w:val="superscript"/>
    </w:rPr>
  </w:style>
  <w:style w:type="character" w:customStyle="1" w:styleId="WW-FootnoteReference13">
    <w:name w:val="WW-Footnote Reference13"/>
    <w:rsid w:val="009A6825"/>
    <w:rPr>
      <w:vertAlign w:val="superscript"/>
    </w:rPr>
  </w:style>
  <w:style w:type="character" w:customStyle="1" w:styleId="WW-EndnoteReference13">
    <w:name w:val="WW-Endnote Reference13"/>
    <w:rsid w:val="009A6825"/>
    <w:rPr>
      <w:vertAlign w:val="superscript"/>
    </w:rPr>
  </w:style>
  <w:style w:type="character" w:styleId="ad">
    <w:name w:val="footnote reference"/>
    <w:rsid w:val="009A6825"/>
    <w:rPr>
      <w:vertAlign w:val="superscript"/>
    </w:rPr>
  </w:style>
  <w:style w:type="character" w:styleId="ae">
    <w:name w:val="endnote reference"/>
    <w:rsid w:val="009A6825"/>
    <w:rPr>
      <w:vertAlign w:val="superscript"/>
    </w:rPr>
  </w:style>
  <w:style w:type="character" w:customStyle="1" w:styleId="21">
    <w:name w:val="Παραπομπή υποσημείωσης2"/>
    <w:rsid w:val="009A6825"/>
    <w:rPr>
      <w:vertAlign w:val="superscript"/>
    </w:rPr>
  </w:style>
  <w:style w:type="character" w:customStyle="1" w:styleId="22">
    <w:name w:val="Παραπομπή σημείωσης τέλους2"/>
    <w:rsid w:val="009A6825"/>
    <w:rPr>
      <w:vertAlign w:val="superscript"/>
    </w:rPr>
  </w:style>
  <w:style w:type="character" w:customStyle="1" w:styleId="WW-FootnoteReference14">
    <w:name w:val="WW-Footnote Reference14"/>
    <w:rsid w:val="009A6825"/>
    <w:rPr>
      <w:vertAlign w:val="superscript"/>
    </w:rPr>
  </w:style>
  <w:style w:type="character" w:customStyle="1" w:styleId="WW-EndnoteReference14">
    <w:name w:val="WW-Endnote Reference14"/>
    <w:rsid w:val="009A6825"/>
    <w:rPr>
      <w:vertAlign w:val="superscript"/>
    </w:rPr>
  </w:style>
  <w:style w:type="character" w:customStyle="1" w:styleId="WW-FootnoteReference15">
    <w:name w:val="WW-Footnote Reference15"/>
    <w:rsid w:val="009A6825"/>
    <w:rPr>
      <w:vertAlign w:val="superscript"/>
    </w:rPr>
  </w:style>
  <w:style w:type="character" w:customStyle="1" w:styleId="WW-EndnoteReference15">
    <w:name w:val="WW-Endnote Reference15"/>
    <w:rsid w:val="009A6825"/>
    <w:rPr>
      <w:vertAlign w:val="superscript"/>
    </w:rPr>
  </w:style>
  <w:style w:type="character" w:customStyle="1" w:styleId="WW-FootnoteReference16">
    <w:name w:val="WW-Footnote Reference16"/>
    <w:rsid w:val="009A6825"/>
    <w:rPr>
      <w:vertAlign w:val="superscript"/>
    </w:rPr>
  </w:style>
  <w:style w:type="character" w:customStyle="1" w:styleId="WW-EndnoteReference16">
    <w:name w:val="WW-Endnote Reference16"/>
    <w:rsid w:val="009A6825"/>
    <w:rPr>
      <w:vertAlign w:val="superscript"/>
    </w:rPr>
  </w:style>
  <w:style w:type="character" w:customStyle="1" w:styleId="WW-FootnoteReference17">
    <w:name w:val="WW-Footnote Reference17"/>
    <w:rsid w:val="009A6825"/>
    <w:rPr>
      <w:vertAlign w:val="superscript"/>
    </w:rPr>
  </w:style>
  <w:style w:type="character" w:customStyle="1" w:styleId="WW-EndnoteReference17">
    <w:name w:val="WW-Endnote Reference17"/>
    <w:rsid w:val="009A6825"/>
    <w:rPr>
      <w:vertAlign w:val="superscript"/>
    </w:rPr>
  </w:style>
  <w:style w:type="character" w:customStyle="1" w:styleId="31">
    <w:name w:val="Παραπομπή υποσημείωσης3"/>
    <w:rsid w:val="009A6825"/>
    <w:rPr>
      <w:vertAlign w:val="superscript"/>
    </w:rPr>
  </w:style>
  <w:style w:type="character" w:customStyle="1" w:styleId="32">
    <w:name w:val="Παραπομπή σημείωσης τέλους3"/>
    <w:rsid w:val="009A6825"/>
    <w:rPr>
      <w:vertAlign w:val="superscript"/>
    </w:rPr>
  </w:style>
  <w:style w:type="character" w:customStyle="1" w:styleId="WW-FootnoteReference18">
    <w:name w:val="WW-Footnote Reference18"/>
    <w:rsid w:val="009A6825"/>
    <w:rPr>
      <w:vertAlign w:val="superscript"/>
    </w:rPr>
  </w:style>
  <w:style w:type="character" w:customStyle="1" w:styleId="WW-EndnoteReference18">
    <w:name w:val="WW-Endnote Reference18"/>
    <w:rsid w:val="009A6825"/>
    <w:rPr>
      <w:vertAlign w:val="superscript"/>
    </w:rPr>
  </w:style>
  <w:style w:type="character" w:customStyle="1" w:styleId="WW-FootnoteReference19">
    <w:name w:val="WW-Footnote Reference19"/>
    <w:rsid w:val="009A6825"/>
    <w:rPr>
      <w:vertAlign w:val="superscript"/>
    </w:rPr>
  </w:style>
  <w:style w:type="character" w:customStyle="1" w:styleId="WW-EndnoteReference19">
    <w:name w:val="WW-Endnote Reference19"/>
    <w:rsid w:val="009A6825"/>
    <w:rPr>
      <w:vertAlign w:val="superscript"/>
    </w:rPr>
  </w:style>
  <w:style w:type="character" w:customStyle="1" w:styleId="WW-FootnoteReference20">
    <w:name w:val="WW-Footnote Reference20"/>
    <w:rsid w:val="009A6825"/>
    <w:rPr>
      <w:vertAlign w:val="superscript"/>
    </w:rPr>
  </w:style>
  <w:style w:type="character" w:customStyle="1" w:styleId="WW-EndnoteReference20">
    <w:name w:val="WW-Endnote Reference20"/>
    <w:rsid w:val="009A6825"/>
    <w:rPr>
      <w:vertAlign w:val="superscript"/>
    </w:rPr>
  </w:style>
  <w:style w:type="character" w:customStyle="1" w:styleId="af">
    <w:name w:val="Σύνδεση ευρετηρίου"/>
    <w:rsid w:val="009A6825"/>
  </w:style>
  <w:style w:type="paragraph" w:customStyle="1" w:styleId="af0">
    <w:name w:val="Επικεφαλίδα"/>
    <w:basedOn w:val="a"/>
    <w:next w:val="af1"/>
    <w:rsid w:val="009A6825"/>
    <w:pPr>
      <w:keepNext/>
      <w:suppressAutoHyphens/>
      <w:spacing w:before="240" w:line="240" w:lineRule="auto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9A6825"/>
    <w:pPr>
      <w:suppressAutoHyphens/>
      <w:spacing w:after="240"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9A6825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9A6825"/>
    <w:rPr>
      <w:rFonts w:cs="Mangal"/>
    </w:rPr>
  </w:style>
  <w:style w:type="paragraph" w:styleId="af3">
    <w:name w:val="caption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af4">
    <w:name w:val="Ευρετήριο"/>
    <w:basedOn w:val="a"/>
    <w:rsid w:val="009A6825"/>
    <w:pPr>
      <w:suppressLineNumbers/>
      <w:suppressAutoHyphens/>
      <w:spacing w:line="240" w:lineRule="auto"/>
    </w:pPr>
    <w:rPr>
      <w:rFonts w:ascii="Calibri" w:eastAsia="Times New Roman" w:hAnsi="Calibri" w:cs="Mangal"/>
      <w:sz w:val="22"/>
      <w:szCs w:val="24"/>
      <w:lang w:val="en-GB" w:eastAsia="zh-CN"/>
    </w:rPr>
  </w:style>
  <w:style w:type="paragraph" w:customStyle="1" w:styleId="WW-Caption">
    <w:name w:val="WW-Caption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">
    <w:name w:val="WW-Caption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33">
    <w:name w:val="Λεζάντα3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">
    <w:name w:val="WW-Caption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">
    <w:name w:val="WW-Caption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">
    <w:name w:val="WW-Caption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">
    <w:name w:val="WW-Caption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23">
    <w:name w:val="Λεζάντα2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Caption1">
    <w:name w:val="Caption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">
    <w:name w:val="WW-Caption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">
    <w:name w:val="WW-Caption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">
    <w:name w:val="WW-Caption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">
    <w:name w:val="WW-Caption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">
    <w:name w:val="WW-Caption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15">
    <w:name w:val="Λεζάντα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Bullet">
    <w:name w:val="Bullet"/>
    <w:basedOn w:val="a"/>
    <w:rsid w:val="009A6825"/>
    <w:pPr>
      <w:tabs>
        <w:tab w:val="num" w:pos="397"/>
      </w:tabs>
      <w:suppressAutoHyphens/>
      <w:spacing w:after="100" w:line="240" w:lineRule="auto"/>
      <w:ind w:left="397" w:hanging="397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9A6825"/>
    <w:pPr>
      <w:suppressAutoHyphens/>
      <w:spacing w:after="100" w:line="240" w:lineRule="auto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9A6825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9A6825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</w:pPr>
    <w:rPr>
      <w:rFonts w:ascii="Arial" w:eastAsia="Times New Roman" w:hAnsi="Arial" w:cs="Times New Roman"/>
      <w:color w:val="333399"/>
      <w:szCs w:val="32"/>
      <w:lang w:val="en-US" w:eastAsia="zh-CN"/>
    </w:rPr>
  </w:style>
  <w:style w:type="paragraph" w:customStyle="1" w:styleId="inserttext">
    <w:name w:val="insert text"/>
    <w:basedOn w:val="a"/>
    <w:rsid w:val="009A6825"/>
    <w:pPr>
      <w:suppressAutoHyphens/>
      <w:spacing w:after="100" w:line="240" w:lineRule="auto"/>
      <w:ind w:left="794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footer"/>
    <w:basedOn w:val="a"/>
    <w:link w:val="Char4"/>
    <w:rsid w:val="009A6825"/>
    <w:pPr>
      <w:suppressAutoHyphens/>
      <w:spacing w:after="100" w:line="240" w:lineRule="auto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rsid w:val="009A6825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9A6825"/>
    <w:pPr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7"/>
    <w:rsid w:val="009A6825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uiPriority w:val="99"/>
    <w:rsid w:val="009A6825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uiPriority w:val="99"/>
    <w:rsid w:val="009A682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rsid w:val="009A682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9A6825"/>
    <w:rPr>
      <w:b/>
      <w:bCs/>
    </w:rPr>
  </w:style>
  <w:style w:type="character" w:customStyle="1" w:styleId="Char12">
    <w:name w:val="Θέμα σχολίου Char1"/>
    <w:basedOn w:val="Char11"/>
    <w:link w:val="afa"/>
    <w:rsid w:val="009A682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9A6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9A6825"/>
    <w:pPr>
      <w:suppressAutoHyphens/>
      <w:spacing w:before="280" w:after="200" w:line="240" w:lineRule="auto"/>
    </w:pPr>
    <w:rPr>
      <w:rFonts w:ascii="Arial Unicode MS" w:eastAsia="Arial Unicode MS" w:hAnsi="Arial Unicode MS" w:cs="Arial Unicode MS"/>
      <w:sz w:val="22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9A6825"/>
    <w:pPr>
      <w:suppressAutoHyphens/>
      <w:spacing w:after="200" w:line="240" w:lineRule="auto"/>
      <w:ind w:left="720"/>
      <w:contextualSpacing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fd">
    <w:name w:val="footnote text"/>
    <w:basedOn w:val="a"/>
    <w:link w:val="Char6"/>
    <w:rsid w:val="009A6825"/>
    <w:pPr>
      <w:suppressAutoHyphens/>
      <w:spacing w:after="0" w:line="240" w:lineRule="auto"/>
      <w:ind w:left="425" w:hanging="425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9A682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9A6825"/>
    <w:pPr>
      <w:suppressAutoHyphens/>
      <w:spacing w:before="120" w:line="240" w:lineRule="auto"/>
      <w:jc w:val="left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9A6825"/>
    <w:pPr>
      <w:suppressAutoHyphens/>
      <w:spacing w:after="0" w:line="240" w:lineRule="auto"/>
      <w:ind w:left="220"/>
      <w:jc w:val="left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9A6825"/>
    <w:pPr>
      <w:suppressAutoHyphens/>
      <w:spacing w:after="0" w:line="240" w:lineRule="auto"/>
      <w:ind w:left="440"/>
      <w:jc w:val="left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9A6825"/>
    <w:pPr>
      <w:suppressAutoHyphens/>
      <w:spacing w:after="0" w:line="240" w:lineRule="auto"/>
      <w:ind w:left="66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9A6825"/>
    <w:pPr>
      <w:suppressAutoHyphens/>
      <w:spacing w:after="0" w:line="240" w:lineRule="auto"/>
      <w:ind w:left="88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9A6825"/>
    <w:pPr>
      <w:suppressAutoHyphens/>
      <w:spacing w:after="0" w:line="240" w:lineRule="auto"/>
      <w:ind w:left="110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9A6825"/>
    <w:pPr>
      <w:suppressAutoHyphens/>
      <w:spacing w:after="0" w:line="240" w:lineRule="auto"/>
      <w:ind w:left="132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9A6825"/>
    <w:pPr>
      <w:suppressAutoHyphens/>
      <w:spacing w:after="0" w:line="240" w:lineRule="auto"/>
      <w:ind w:left="154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9A6825"/>
    <w:pPr>
      <w:suppressAutoHyphens/>
      <w:spacing w:after="0" w:line="240" w:lineRule="auto"/>
      <w:ind w:left="176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9A682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A6825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</w:pPr>
    <w:rPr>
      <w:rFonts w:ascii="Calibri" w:eastAsia="Times New Roman" w:hAnsi="Calibri" w:cs="Calibri"/>
      <w:color w:val="333399"/>
      <w:szCs w:val="32"/>
      <w:lang w:eastAsia="zh-CN"/>
    </w:rPr>
  </w:style>
  <w:style w:type="paragraph" w:styleId="afe">
    <w:name w:val="endnote text"/>
    <w:basedOn w:val="a"/>
    <w:link w:val="Char7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9A682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A682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9A6825"/>
    <w:pPr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ff0">
    <w:name w:val="Body Text Indent"/>
    <w:basedOn w:val="a"/>
    <w:link w:val="Char8"/>
    <w:rsid w:val="009A6825"/>
    <w:pPr>
      <w:suppressAutoHyphens/>
      <w:spacing w:line="240" w:lineRule="auto"/>
      <w:ind w:firstLine="1134"/>
    </w:pPr>
    <w:rPr>
      <w:rFonts w:eastAsia="Times New Roman" w:cs="Arial"/>
      <w:sz w:val="22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9A682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9A6825"/>
    <w:pPr>
      <w:suppressAutoHyphens/>
      <w:spacing w:after="60" w:line="240" w:lineRule="auto"/>
    </w:pPr>
    <w:rPr>
      <w:rFonts w:ascii="Calibri" w:eastAsia="Times New Roman" w:hAnsi="Calibri" w:cs="Calibri"/>
      <w:sz w:val="22"/>
      <w:szCs w:val="24"/>
      <w:lang w:eastAsia="zh-CN"/>
    </w:rPr>
  </w:style>
  <w:style w:type="paragraph" w:customStyle="1" w:styleId="foothanging">
    <w:name w:val="foot_hanging"/>
    <w:basedOn w:val="afd"/>
    <w:rsid w:val="009A6825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9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rsid w:val="009A682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A682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9A6825"/>
    <w:pPr>
      <w:spacing w:line="312" w:lineRule="auto"/>
      <w:ind w:left="283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9A6825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9A682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9A6825"/>
    <w:pPr>
      <w:suppressLineNumbers/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9A682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A6825"/>
  </w:style>
  <w:style w:type="paragraph" w:customStyle="1" w:styleId="Standard">
    <w:name w:val="Standard"/>
    <w:rsid w:val="009A68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6825"/>
    <w:pPr>
      <w:spacing w:after="120"/>
    </w:pPr>
  </w:style>
  <w:style w:type="paragraph" w:customStyle="1" w:styleId="Footnote">
    <w:name w:val="Footnote"/>
    <w:basedOn w:val="Standard"/>
    <w:rsid w:val="009A682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9A6825"/>
    <w:pPr>
      <w:suppressAutoHyphens/>
      <w:spacing w:line="240" w:lineRule="auto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9A6825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9A6825"/>
  </w:style>
  <w:style w:type="paragraph" w:customStyle="1" w:styleId="17">
    <w:name w:val="Κείμενο πλαισίου1"/>
    <w:basedOn w:val="a"/>
    <w:rsid w:val="009A68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9A6825"/>
    <w:rPr>
      <w:b/>
      <w:bCs/>
    </w:rPr>
  </w:style>
  <w:style w:type="paragraph" w:customStyle="1" w:styleId="-HTML1">
    <w:name w:val="Προ-διαμορφωμένο HTML1"/>
    <w:basedOn w:val="a"/>
    <w:rsid w:val="009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9A682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9A6825"/>
    <w:pPr>
      <w:tabs>
        <w:tab w:val="num" w:pos="643"/>
      </w:tabs>
      <w:spacing w:after="0"/>
      <w:ind w:left="643" w:hanging="360"/>
    </w:pPr>
    <w:rPr>
      <w:rFonts w:ascii="Trebuchet MS" w:eastAsia="Times New Roman" w:hAnsi="Trebuchet MS" w:cs="Times New Roman"/>
      <w:sz w:val="22"/>
      <w:szCs w:val="20"/>
      <w:lang w:val="en-US" w:eastAsia="zh-CN"/>
    </w:rPr>
  </w:style>
  <w:style w:type="paragraph" w:customStyle="1" w:styleId="100">
    <w:name w:val="Περιεχόμενα 10"/>
    <w:basedOn w:val="af4"/>
    <w:rsid w:val="009A682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9A682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</w:pPr>
    <w:rPr>
      <w:rFonts w:ascii="Calibri" w:eastAsia="Times New Roman" w:hAnsi="Calibri" w:cs="Calibri"/>
      <w:sz w:val="12"/>
      <w:szCs w:val="12"/>
      <w:lang w:val="en-GB" w:eastAsia="zh-CN"/>
    </w:rPr>
  </w:style>
  <w:style w:type="table" w:styleId="aff5">
    <w:name w:val="Table Grid"/>
    <w:basedOn w:val="a1"/>
    <w:uiPriority w:val="39"/>
    <w:rsid w:val="009A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Χωρίς λίστα11"/>
    <w:next w:val="a2"/>
    <w:uiPriority w:val="99"/>
    <w:semiHidden/>
    <w:unhideWhenUsed/>
    <w:rsid w:val="009A6825"/>
  </w:style>
  <w:style w:type="table" w:customStyle="1" w:styleId="1b">
    <w:name w:val="Πλέγμα πίνακα1"/>
    <w:basedOn w:val="a1"/>
    <w:next w:val="aff5"/>
    <w:uiPriority w:val="59"/>
    <w:rsid w:val="009A6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9A68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6">
    <w:name w:val="xl66"/>
    <w:basedOn w:val="a"/>
    <w:rsid w:val="009A682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7">
    <w:name w:val="xl67"/>
    <w:basedOn w:val="a"/>
    <w:rsid w:val="009A6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8">
    <w:name w:val="xl68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9">
    <w:name w:val="xl69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0">
    <w:name w:val="xl70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1">
    <w:name w:val="xl71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2">
    <w:name w:val="xl72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3">
    <w:name w:val="xl73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  <w:u w:val="single"/>
      <w:lang w:eastAsia="el-GR"/>
    </w:rPr>
  </w:style>
  <w:style w:type="paragraph" w:customStyle="1" w:styleId="xl74">
    <w:name w:val="xl74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5">
    <w:name w:val="xl75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6">
    <w:name w:val="xl76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7">
    <w:name w:val="xl77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u w:val="single"/>
      <w:lang w:eastAsia="el-GR"/>
    </w:rPr>
  </w:style>
  <w:style w:type="paragraph" w:customStyle="1" w:styleId="xl78">
    <w:name w:val="xl78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Cs w:val="24"/>
      <w:u w:val="single"/>
      <w:lang w:eastAsia="el-GR"/>
    </w:rPr>
  </w:style>
  <w:style w:type="paragraph" w:customStyle="1" w:styleId="xl79">
    <w:name w:val="xl79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0">
    <w:name w:val="xl80"/>
    <w:basedOn w:val="a"/>
    <w:rsid w:val="009A682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1">
    <w:name w:val="xl81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2">
    <w:name w:val="xl82"/>
    <w:basedOn w:val="a"/>
    <w:rsid w:val="009A68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el-GR"/>
    </w:rPr>
  </w:style>
  <w:style w:type="paragraph" w:customStyle="1" w:styleId="xl83">
    <w:name w:val="xl83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84">
    <w:name w:val="xl84"/>
    <w:basedOn w:val="a"/>
    <w:rsid w:val="009A6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5">
    <w:name w:val="xl85"/>
    <w:basedOn w:val="a"/>
    <w:rsid w:val="009A6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C066</cp:lastModifiedBy>
  <cp:revision>5</cp:revision>
  <dcterms:created xsi:type="dcterms:W3CDTF">2018-09-08T10:17:00Z</dcterms:created>
  <dcterms:modified xsi:type="dcterms:W3CDTF">2019-06-19T07:27:00Z</dcterms:modified>
</cp:coreProperties>
</file>